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A0EBA" w14:textId="77777777" w:rsidR="00E57396" w:rsidRPr="00353327" w:rsidRDefault="00353327" w:rsidP="00E57396">
      <w:pPr>
        <w:pStyle w:val="Header"/>
        <w:jc w:val="center"/>
        <w:rPr>
          <w:b/>
          <w:sz w:val="22"/>
          <w:szCs w:val="22"/>
          <w:lang w:val="es-ES"/>
        </w:rPr>
      </w:pPr>
      <w:bookmarkStart w:id="0" w:name="_GoBack"/>
      <w:bookmarkEnd w:id="0"/>
      <w:r w:rsidRPr="00353327">
        <w:rPr>
          <w:b/>
          <w:bCs/>
          <w:sz w:val="22"/>
          <w:szCs w:val="22"/>
          <w:lang w:val="es-ES"/>
        </w:rPr>
        <w:t>CARTA DE NOTIFICACIÓN A LOS PADRES O TUTORES SOBRE NAEP DE 2019</w:t>
      </w:r>
    </w:p>
    <w:p w14:paraId="3193C778" w14:textId="77777777" w:rsidR="00E57396" w:rsidRPr="00353327" w:rsidRDefault="00353327" w:rsidP="00C53B26">
      <w:pPr>
        <w:pStyle w:val="Header"/>
        <w:jc w:val="center"/>
        <w:rPr>
          <w:b/>
          <w:sz w:val="22"/>
          <w:szCs w:val="22"/>
          <w:lang w:val="es-ES"/>
        </w:rPr>
      </w:pPr>
      <w:r w:rsidRPr="00353327">
        <w:rPr>
          <w:b/>
          <w:bCs/>
          <w:sz w:val="22"/>
          <w:szCs w:val="22"/>
          <w:lang w:val="es-ES"/>
        </w:rPr>
        <w:t xml:space="preserve">Evaluaciones de matemáticas y lectura para 4º y 8º grado </w:t>
      </w:r>
    </w:p>
    <w:p w14:paraId="0D580E87" w14:textId="77777777" w:rsidR="00E57396" w:rsidRPr="00E31862" w:rsidRDefault="00353327" w:rsidP="00E57396">
      <w:pPr>
        <w:jc w:val="center"/>
        <w:rPr>
          <w:color w:val="FF0000"/>
          <w:sz w:val="22"/>
          <w:szCs w:val="22"/>
        </w:rPr>
      </w:pPr>
      <w:r w:rsidRPr="00080B18">
        <w:rPr>
          <w:color w:val="FF0000"/>
          <w:sz w:val="22"/>
          <w:szCs w:val="22"/>
          <w:lang w:val="es-ES"/>
        </w:rPr>
        <w:t xml:space="preserve"> </w:t>
      </w:r>
      <w:r w:rsidRPr="00E31862">
        <w:rPr>
          <w:color w:val="FF0000"/>
          <w:sz w:val="22"/>
          <w:szCs w:val="22"/>
        </w:rPr>
        <w:t>(School Letterhead)</w:t>
      </w:r>
    </w:p>
    <w:p w14:paraId="063212E9" w14:textId="77777777" w:rsidR="00E57396" w:rsidRPr="00E31862" w:rsidRDefault="00353327" w:rsidP="00E57396">
      <w:pPr>
        <w:jc w:val="center"/>
        <w:rPr>
          <w:b/>
          <w:color w:val="FF0000"/>
          <w:sz w:val="22"/>
          <w:szCs w:val="22"/>
        </w:rPr>
      </w:pPr>
      <w:r w:rsidRPr="00E31862">
        <w:rPr>
          <w:b/>
          <w:bCs/>
          <w:color w:val="FF0000"/>
          <w:sz w:val="22"/>
          <w:szCs w:val="22"/>
        </w:rPr>
        <w:t>(Insert Date Here)</w:t>
      </w:r>
    </w:p>
    <w:p w14:paraId="4A0C1B28" w14:textId="77777777" w:rsidR="00E57396" w:rsidRPr="00E31862" w:rsidRDefault="008518F5" w:rsidP="00E57396">
      <w:pPr>
        <w:rPr>
          <w:sz w:val="22"/>
          <w:szCs w:val="22"/>
        </w:rPr>
      </w:pPr>
    </w:p>
    <w:p w14:paraId="4D7AB54E" w14:textId="77777777" w:rsidR="00E57396" w:rsidRPr="00353327" w:rsidRDefault="00353327" w:rsidP="00E57396">
      <w:pPr>
        <w:rPr>
          <w:sz w:val="22"/>
          <w:szCs w:val="22"/>
          <w:lang w:val="es-ES"/>
        </w:rPr>
      </w:pPr>
      <w:r w:rsidRPr="00353327">
        <w:rPr>
          <w:sz w:val="22"/>
          <w:szCs w:val="22"/>
          <w:lang w:val="es-ES"/>
        </w:rPr>
        <w:t>Estimado(a) padre, madre o tutor:</w:t>
      </w:r>
    </w:p>
    <w:p w14:paraId="778A6120" w14:textId="77777777" w:rsidR="00F10B17" w:rsidRPr="00353327" w:rsidRDefault="008518F5" w:rsidP="00E57396">
      <w:pPr>
        <w:rPr>
          <w:sz w:val="22"/>
          <w:szCs w:val="22"/>
          <w:lang w:val="es-ES"/>
        </w:rPr>
      </w:pPr>
    </w:p>
    <w:p w14:paraId="12BD0921" w14:textId="0CB6454C" w:rsidR="00FB68FE" w:rsidRPr="00353327" w:rsidRDefault="00353327" w:rsidP="00FB68FE">
      <w:pPr>
        <w:rPr>
          <w:sz w:val="22"/>
          <w:szCs w:val="22"/>
          <w:lang w:val="es-ES"/>
        </w:rPr>
      </w:pPr>
      <w:r w:rsidRPr="00353327">
        <w:rPr>
          <w:color w:val="FF0000"/>
          <w:sz w:val="22"/>
          <w:szCs w:val="22"/>
          <w:lang w:val="es-ES"/>
        </w:rPr>
        <w:t>(</w:t>
      </w:r>
      <w:proofErr w:type="spellStart"/>
      <w:r w:rsidRPr="00353327">
        <w:rPr>
          <w:color w:val="FF0000"/>
          <w:sz w:val="22"/>
          <w:szCs w:val="22"/>
          <w:lang w:val="es-ES"/>
        </w:rPr>
        <w:t>School</w:t>
      </w:r>
      <w:proofErr w:type="spellEnd"/>
      <w:r w:rsidRPr="00353327">
        <w:rPr>
          <w:color w:val="FF0000"/>
          <w:sz w:val="22"/>
          <w:szCs w:val="22"/>
          <w:lang w:val="es-ES"/>
        </w:rPr>
        <w:t xml:space="preserve"> </w:t>
      </w:r>
      <w:proofErr w:type="spellStart"/>
      <w:r w:rsidRPr="00353327">
        <w:rPr>
          <w:color w:val="FF0000"/>
          <w:sz w:val="22"/>
          <w:szCs w:val="22"/>
          <w:lang w:val="es-ES"/>
        </w:rPr>
        <w:t>name</w:t>
      </w:r>
      <w:proofErr w:type="spellEnd"/>
      <w:r w:rsidRPr="00353327">
        <w:rPr>
          <w:color w:val="FF0000"/>
          <w:sz w:val="22"/>
          <w:szCs w:val="22"/>
          <w:lang w:val="es-ES"/>
        </w:rPr>
        <w:t>)</w:t>
      </w:r>
      <w:r w:rsidRPr="00353327">
        <w:rPr>
          <w:sz w:val="22"/>
          <w:szCs w:val="22"/>
          <w:lang w:val="es-ES"/>
        </w:rPr>
        <w:t xml:space="preserve"> participará en la Evaluación Nacional del Progreso Educativo (NAEP, por sus siglas en inglés) e</w:t>
      </w:r>
      <w:r w:rsidR="000B028C">
        <w:rPr>
          <w:sz w:val="22"/>
          <w:szCs w:val="22"/>
          <w:lang w:val="es-ES"/>
        </w:rPr>
        <w:t>l</w:t>
      </w:r>
      <w:r w:rsidRPr="00353327">
        <w:rPr>
          <w:sz w:val="22"/>
          <w:szCs w:val="22"/>
          <w:lang w:val="es-ES"/>
        </w:rPr>
        <w:t xml:space="preserve"> </w:t>
      </w:r>
      <w:r>
        <w:rPr>
          <w:color w:val="FF0000"/>
          <w:sz w:val="22"/>
          <w:szCs w:val="22"/>
          <w:lang w:val="es-ES"/>
        </w:rPr>
        <w:t>(date</w:t>
      </w:r>
      <w:r w:rsidRPr="00353327">
        <w:rPr>
          <w:color w:val="FF0000"/>
          <w:sz w:val="22"/>
          <w:szCs w:val="22"/>
          <w:lang w:val="es-ES"/>
        </w:rPr>
        <w:t>)</w:t>
      </w:r>
      <w:r w:rsidRPr="00353327">
        <w:rPr>
          <w:sz w:val="22"/>
          <w:szCs w:val="22"/>
          <w:lang w:val="es-ES"/>
        </w:rPr>
        <w:t xml:space="preserve">. NAEP es la evaluación continua y nacionalmente representativa más grande acerca de lo que los estudiantes saben y pueden hacer en diferentes materias. </w:t>
      </w:r>
      <w:r w:rsidR="00C3773B" w:rsidRPr="00DB4961">
        <w:rPr>
          <w:sz w:val="22"/>
          <w:szCs w:val="22"/>
          <w:lang w:val="es-ES"/>
        </w:rPr>
        <w:t>NAEP</w:t>
      </w:r>
      <w:r w:rsidR="00C3773B">
        <w:rPr>
          <w:sz w:val="22"/>
          <w:szCs w:val="22"/>
          <w:lang w:val="es-ES"/>
        </w:rPr>
        <w:t xml:space="preserve"> es administrada por</w:t>
      </w:r>
      <w:r w:rsidR="00C3773B" w:rsidRPr="00353327">
        <w:rPr>
          <w:sz w:val="22"/>
          <w:szCs w:val="22"/>
          <w:lang w:val="es-ES"/>
        </w:rPr>
        <w:t xml:space="preserve"> </w:t>
      </w:r>
      <w:r w:rsidRPr="00353327">
        <w:rPr>
          <w:sz w:val="22"/>
          <w:szCs w:val="22"/>
          <w:lang w:val="es-ES"/>
        </w:rPr>
        <w:t>el Centro Nacional de Estadísticas de la Educación (NCES, por sus siglas en inglés)</w:t>
      </w:r>
      <w:r w:rsidR="00E35514">
        <w:rPr>
          <w:sz w:val="22"/>
          <w:szCs w:val="22"/>
          <w:lang w:val="es-ES"/>
        </w:rPr>
        <w:t>,</w:t>
      </w:r>
      <w:r w:rsidRPr="00353327">
        <w:rPr>
          <w:sz w:val="22"/>
          <w:szCs w:val="22"/>
          <w:lang w:val="es-ES"/>
        </w:rPr>
        <w:t xml:space="preserve"> </w:t>
      </w:r>
      <w:r w:rsidR="00C676D5" w:rsidRPr="00C676D5">
        <w:rPr>
          <w:sz w:val="22"/>
          <w:szCs w:val="22"/>
          <w:lang w:val="es-ES"/>
        </w:rPr>
        <w:t xml:space="preserve">parte del </w:t>
      </w:r>
      <w:r w:rsidRPr="00353327">
        <w:rPr>
          <w:sz w:val="22"/>
          <w:szCs w:val="22"/>
          <w:lang w:val="es-ES"/>
        </w:rPr>
        <w:t xml:space="preserve">Departamento de Educación de Estados Unidos. NAEP es diferente de nuestras evaluaciones estatales ya que ofrece una medida común de los logros en todo el país. Los resultados se publican en un informe llamado La Libreta de Calificaciones de la Nación, el cual </w:t>
      </w:r>
      <w:r w:rsidR="00C62066">
        <w:rPr>
          <w:sz w:val="22"/>
          <w:szCs w:val="22"/>
          <w:lang w:val="es-ES"/>
        </w:rPr>
        <w:t xml:space="preserve">les </w:t>
      </w:r>
      <w:r w:rsidRPr="00353327">
        <w:rPr>
          <w:sz w:val="22"/>
          <w:szCs w:val="22"/>
          <w:lang w:val="es-ES"/>
        </w:rPr>
        <w:t>proporciona información a los educadores, padres, legisladores y al público acerca de los logros de los estudiantes.</w:t>
      </w:r>
    </w:p>
    <w:p w14:paraId="7913FE3E" w14:textId="77777777" w:rsidR="00E57396" w:rsidRPr="00353327" w:rsidRDefault="008518F5" w:rsidP="00E57396">
      <w:pPr>
        <w:rPr>
          <w:sz w:val="22"/>
          <w:szCs w:val="22"/>
          <w:lang w:val="es-ES"/>
        </w:rPr>
      </w:pPr>
    </w:p>
    <w:p w14:paraId="0F0D86C3" w14:textId="6C0F2B42" w:rsidR="00E57396" w:rsidRPr="00353327" w:rsidRDefault="00353327" w:rsidP="00E57396">
      <w:pPr>
        <w:pStyle w:val="BodyText"/>
        <w:rPr>
          <w:color w:val="FF0000"/>
          <w:szCs w:val="22"/>
          <w:lang w:val="es-ES"/>
        </w:rPr>
      </w:pPr>
      <w:r w:rsidRPr="00353327">
        <w:rPr>
          <w:szCs w:val="22"/>
          <w:lang w:val="es-ES"/>
        </w:rPr>
        <w:t xml:space="preserve">Su hijo(a) </w:t>
      </w:r>
      <w:r w:rsidRPr="00353327">
        <w:rPr>
          <w:color w:val="FF0000"/>
          <w:szCs w:val="22"/>
          <w:lang w:val="es-ES"/>
        </w:rPr>
        <w:t>(tomará/posiblemente tome)</w:t>
      </w:r>
      <w:r w:rsidRPr="00353327">
        <w:rPr>
          <w:szCs w:val="22"/>
          <w:lang w:val="es-ES"/>
        </w:rPr>
        <w:t xml:space="preserve"> una evaluación de matemáticas o </w:t>
      </w:r>
      <w:r w:rsidR="008C1C4D">
        <w:rPr>
          <w:szCs w:val="22"/>
          <w:lang w:val="es-ES"/>
        </w:rPr>
        <w:t xml:space="preserve">de </w:t>
      </w:r>
      <w:r w:rsidRPr="00353327">
        <w:rPr>
          <w:szCs w:val="22"/>
          <w:lang w:val="es-ES"/>
        </w:rPr>
        <w:t xml:space="preserve">lectura. Además de las preguntas sobre </w:t>
      </w:r>
      <w:r w:rsidR="005603B9">
        <w:rPr>
          <w:szCs w:val="22"/>
          <w:lang w:val="es-ES"/>
        </w:rPr>
        <w:t>la materia</w:t>
      </w:r>
      <w:r w:rsidRPr="00353327">
        <w:rPr>
          <w:szCs w:val="22"/>
          <w:lang w:val="es-ES"/>
        </w:rPr>
        <w:t xml:space="preserve">, los estudiantes contestan los </w:t>
      </w:r>
      <w:r w:rsidR="00D32FBD" w:rsidRPr="00275EDC">
        <w:rPr>
          <w:szCs w:val="22"/>
          <w:lang w:val="es-419"/>
        </w:rPr>
        <w:t xml:space="preserve">cuestionarios de </w:t>
      </w:r>
      <w:r w:rsidR="00D32FBD" w:rsidRPr="007A2376">
        <w:rPr>
          <w:szCs w:val="22"/>
          <w:lang w:val="es-ES"/>
        </w:rPr>
        <w:t>contexto</w:t>
      </w:r>
      <w:r w:rsidR="00D32FBD" w:rsidRPr="00275EDC">
        <w:rPr>
          <w:szCs w:val="22"/>
          <w:lang w:val="es-419"/>
        </w:rPr>
        <w:t xml:space="preserve"> </w:t>
      </w:r>
      <w:r w:rsidRPr="00353327">
        <w:rPr>
          <w:szCs w:val="22"/>
          <w:lang w:val="es-ES"/>
        </w:rPr>
        <w:t xml:space="preserve">de NAEP de manera voluntaria. Los cuestionarios proporcionan información valiosa acerca de las experiencias y oportunidades educativas de los estudiantes participantes </w:t>
      </w:r>
      <w:r w:rsidR="001B523B" w:rsidRPr="00275EDC">
        <w:rPr>
          <w:szCs w:val="22"/>
          <w:lang w:val="es-419"/>
        </w:rPr>
        <w:t>tanto dentro como fuera</w:t>
      </w:r>
      <w:r w:rsidRPr="00353327">
        <w:rPr>
          <w:szCs w:val="22"/>
          <w:lang w:val="es-ES"/>
        </w:rPr>
        <w:t xml:space="preserve"> del aula de clases. Como parte del Estudio Nacional de Educación Indígena (NIES, por sus siglas en inglés)</w:t>
      </w:r>
      <w:r w:rsidR="006F74E6">
        <w:rPr>
          <w:szCs w:val="22"/>
          <w:lang w:val="es-ES"/>
        </w:rPr>
        <w:t xml:space="preserve"> de 2019</w:t>
      </w:r>
      <w:r w:rsidRPr="00353327">
        <w:rPr>
          <w:szCs w:val="22"/>
          <w:lang w:val="es-ES"/>
        </w:rPr>
        <w:t xml:space="preserve">, es posible que a los estudiantes indígenas americanos y nativos de Alaska se les hagan preguntas adicionales </w:t>
      </w:r>
      <w:r w:rsidR="006F74E6">
        <w:rPr>
          <w:szCs w:val="22"/>
          <w:lang w:val="es-ES"/>
        </w:rPr>
        <w:t xml:space="preserve">personalizadas </w:t>
      </w:r>
      <w:r w:rsidR="00501D58">
        <w:rPr>
          <w:szCs w:val="22"/>
          <w:lang w:val="es-ES"/>
        </w:rPr>
        <w:t>de acuerdo a</w:t>
      </w:r>
      <w:r w:rsidR="006F74E6">
        <w:rPr>
          <w:szCs w:val="22"/>
          <w:lang w:val="es-ES"/>
        </w:rPr>
        <w:t xml:space="preserve"> </w:t>
      </w:r>
      <w:r w:rsidRPr="00353327">
        <w:rPr>
          <w:szCs w:val="22"/>
          <w:lang w:val="es-ES"/>
        </w:rPr>
        <w:t>sus experiencias educativas y sus oportunidades</w:t>
      </w:r>
      <w:r w:rsidR="006F74E6">
        <w:rPr>
          <w:szCs w:val="22"/>
          <w:lang w:val="es-ES"/>
        </w:rPr>
        <w:t xml:space="preserve"> para</w:t>
      </w:r>
      <w:r w:rsidRPr="00353327">
        <w:rPr>
          <w:szCs w:val="22"/>
          <w:lang w:val="es-ES"/>
        </w:rPr>
        <w:t xml:space="preserve"> aprender </w:t>
      </w:r>
      <w:r w:rsidR="006F74E6">
        <w:rPr>
          <w:szCs w:val="22"/>
          <w:lang w:val="es-ES"/>
        </w:rPr>
        <w:t>sobre</w:t>
      </w:r>
      <w:r w:rsidRPr="00353327">
        <w:rPr>
          <w:szCs w:val="22"/>
          <w:lang w:val="es-ES"/>
        </w:rPr>
        <w:t xml:space="preserve"> su cultura y tradiciones. Puede encontrar más información acerca de los </w:t>
      </w:r>
      <w:r w:rsidR="00C92A0F">
        <w:rPr>
          <w:szCs w:val="22"/>
          <w:lang w:val="es-ES"/>
        </w:rPr>
        <w:t>cuestionarios</w:t>
      </w:r>
      <w:r w:rsidR="00C92A0F" w:rsidRPr="00353327">
        <w:rPr>
          <w:szCs w:val="22"/>
          <w:lang w:val="es-ES"/>
        </w:rPr>
        <w:t xml:space="preserve"> </w:t>
      </w:r>
      <w:r w:rsidRPr="00353327">
        <w:rPr>
          <w:szCs w:val="22"/>
          <w:lang w:val="es-ES"/>
        </w:rPr>
        <w:t xml:space="preserve">de NAEP en </w:t>
      </w:r>
      <w:hyperlink r:id="rId9" w:history="1">
        <w:r w:rsidR="0005743A" w:rsidRPr="005B00C8">
          <w:rPr>
            <w:rStyle w:val="Hyperlink"/>
            <w:color w:val="0000FF"/>
            <w:lang w:val="es-US"/>
          </w:rPr>
          <w:t>https://nces.ed.gov/nationsreportcard/parents/spanish.aspx</w:t>
        </w:r>
      </w:hyperlink>
      <w:r w:rsidRPr="00353327">
        <w:rPr>
          <w:szCs w:val="22"/>
          <w:lang w:val="es-ES"/>
        </w:rPr>
        <w:t xml:space="preserve"> en la sección “</w:t>
      </w:r>
      <w:r w:rsidR="0005743A" w:rsidRPr="0005743A">
        <w:rPr>
          <w:szCs w:val="22"/>
          <w:lang w:val="es-ES"/>
        </w:rPr>
        <w:t>¿Qué se le preguntará a su hijo(a)?</w:t>
      </w:r>
      <w:r w:rsidRPr="00353327">
        <w:rPr>
          <w:szCs w:val="22"/>
          <w:lang w:val="es-ES"/>
        </w:rPr>
        <w:t>”</w:t>
      </w:r>
    </w:p>
    <w:p w14:paraId="14F7B298" w14:textId="77777777" w:rsidR="00FB68FE" w:rsidRPr="00353327" w:rsidRDefault="008518F5" w:rsidP="00E57396">
      <w:pPr>
        <w:pStyle w:val="BodyText"/>
        <w:rPr>
          <w:szCs w:val="22"/>
          <w:lang w:val="es-ES"/>
        </w:rPr>
      </w:pPr>
    </w:p>
    <w:p w14:paraId="7D8B3D31" w14:textId="63257C69" w:rsidR="00E57396" w:rsidRPr="00353327" w:rsidRDefault="00353327" w:rsidP="00E57396">
      <w:pPr>
        <w:pStyle w:val="BodyText"/>
        <w:rPr>
          <w:lang w:val="es-ES"/>
        </w:rPr>
      </w:pPr>
      <w:r w:rsidRPr="00353327">
        <w:rPr>
          <w:lang w:val="es-ES"/>
        </w:rPr>
        <w:t>La evaluación toma unos 120 minutos para la mayoría de</w:t>
      </w:r>
      <w:r w:rsidR="00154BB1">
        <w:rPr>
          <w:lang w:val="es-ES"/>
        </w:rPr>
        <w:t xml:space="preserve"> estudiantes, incluyendo tiempo</w:t>
      </w:r>
      <w:r w:rsidR="00514B9A">
        <w:rPr>
          <w:lang w:val="es-ES"/>
        </w:rPr>
        <w:t xml:space="preserve"> de transición e instrucciones.</w:t>
      </w:r>
    </w:p>
    <w:p w14:paraId="61B7880B" w14:textId="77777777" w:rsidR="00E92D7F" w:rsidRPr="00353327" w:rsidRDefault="008518F5" w:rsidP="00E57396">
      <w:pPr>
        <w:pStyle w:val="BodyText"/>
        <w:rPr>
          <w:lang w:val="es-ES"/>
        </w:rPr>
      </w:pPr>
    </w:p>
    <w:p w14:paraId="58EB08F4" w14:textId="77777777" w:rsidR="00E57396" w:rsidRPr="00353327" w:rsidRDefault="00353327" w:rsidP="00E57396">
      <w:pPr>
        <w:pStyle w:val="NoSpacing"/>
        <w:rPr>
          <w:rFonts w:ascii="Times New Roman" w:hAnsi="Times New Roman"/>
          <w:lang w:val="es-ES"/>
        </w:rPr>
      </w:pPr>
      <w:r w:rsidRPr="00353327">
        <w:rPr>
          <w:rFonts w:ascii="Times New Roman" w:hAnsi="Times New Roman"/>
          <w:b/>
          <w:bCs/>
          <w:lang w:val="es-ES"/>
        </w:rPr>
        <w:t>La información recolectada se utiliza únicamente con fines estadísticos.</w:t>
      </w:r>
      <w:r w:rsidRPr="00353327">
        <w:rPr>
          <w:rFonts w:ascii="Times New Roman" w:hAnsi="Times New Roman"/>
          <w:lang w:val="es-ES"/>
        </w:rPr>
        <w:t xml:space="preserve"> </w:t>
      </w:r>
    </w:p>
    <w:p w14:paraId="4BC35540" w14:textId="77777777" w:rsidR="00E57396" w:rsidRPr="00353327" w:rsidRDefault="00353327" w:rsidP="00E57396">
      <w:pPr>
        <w:pStyle w:val="NoSpacing"/>
        <w:numPr>
          <w:ilvl w:val="0"/>
          <w:numId w:val="24"/>
        </w:numPr>
        <w:rPr>
          <w:rFonts w:ascii="Times New Roman" w:hAnsi="Times New Roman"/>
          <w:color w:val="FF0000"/>
          <w:lang w:val="es-ES"/>
        </w:rPr>
      </w:pPr>
      <w:r w:rsidRPr="00353327">
        <w:rPr>
          <w:rFonts w:ascii="Times New Roman" w:hAnsi="Times New Roman"/>
          <w:lang w:val="es-ES"/>
        </w:rPr>
        <w:t xml:space="preserve">Las calificaciones de su hijo(a) no se verán afectadas. </w:t>
      </w:r>
    </w:p>
    <w:p w14:paraId="1FAA6593" w14:textId="77777777" w:rsidR="00E57396" w:rsidRPr="00353327" w:rsidRDefault="00353327" w:rsidP="00E57396">
      <w:pPr>
        <w:pStyle w:val="NoSpacing"/>
        <w:numPr>
          <w:ilvl w:val="0"/>
          <w:numId w:val="24"/>
        </w:numPr>
        <w:rPr>
          <w:rFonts w:ascii="Times New Roman" w:hAnsi="Times New Roman"/>
          <w:color w:val="FF0000"/>
          <w:lang w:val="es-ES"/>
        </w:rPr>
      </w:pPr>
      <w:r w:rsidRPr="00353327">
        <w:rPr>
          <w:rFonts w:ascii="Times New Roman" w:hAnsi="Times New Roman"/>
          <w:lang w:val="es-ES"/>
        </w:rPr>
        <w:t xml:space="preserve">Los estudiantes pueden ser excusados por cualquier motivo, no están obligados a completar la evaluación y pueden dejar de responder cualquier pregunta. </w:t>
      </w:r>
    </w:p>
    <w:p w14:paraId="67076C67" w14:textId="1F4C9D53" w:rsidR="00E57396" w:rsidRPr="00353327" w:rsidRDefault="00353327" w:rsidP="00E57396">
      <w:pPr>
        <w:pStyle w:val="NoSpacing"/>
        <w:numPr>
          <w:ilvl w:val="0"/>
          <w:numId w:val="24"/>
        </w:numPr>
        <w:rPr>
          <w:rFonts w:ascii="Times New Roman" w:hAnsi="Times New Roman"/>
          <w:color w:val="FF0000"/>
          <w:lang w:val="es-ES"/>
        </w:rPr>
      </w:pPr>
      <w:r w:rsidRPr="00353327">
        <w:rPr>
          <w:rFonts w:ascii="Times New Roman" w:hAnsi="Times New Roman"/>
          <w:lang w:val="es-ES"/>
        </w:rPr>
        <w:t xml:space="preserve">Aunque </w:t>
      </w:r>
      <w:r w:rsidR="00AD1BBC">
        <w:rPr>
          <w:rFonts w:ascii="Times New Roman" w:hAnsi="Times New Roman"/>
          <w:lang w:val="es-ES"/>
        </w:rPr>
        <w:t>la evaluación es</w:t>
      </w:r>
      <w:r w:rsidRPr="00353327">
        <w:rPr>
          <w:rFonts w:ascii="Times New Roman" w:hAnsi="Times New Roman"/>
          <w:lang w:val="es-ES"/>
        </w:rPr>
        <w:t xml:space="preserve"> </w:t>
      </w:r>
      <w:r w:rsidR="00AD1BBC" w:rsidRPr="00353327">
        <w:rPr>
          <w:rFonts w:ascii="Times New Roman" w:hAnsi="Times New Roman"/>
          <w:lang w:val="es-ES"/>
        </w:rPr>
        <w:t>voluntari</w:t>
      </w:r>
      <w:r w:rsidR="00AD1BBC">
        <w:rPr>
          <w:rFonts w:ascii="Times New Roman" w:hAnsi="Times New Roman"/>
          <w:lang w:val="es-ES"/>
        </w:rPr>
        <w:t>a</w:t>
      </w:r>
      <w:r w:rsidRPr="00353327">
        <w:rPr>
          <w:rFonts w:ascii="Times New Roman" w:hAnsi="Times New Roman"/>
          <w:lang w:val="es-ES"/>
        </w:rPr>
        <w:t>, NAEP depende de la participación de los estudiantes para ayudar</w:t>
      </w:r>
      <w:r w:rsidR="00AD1BBC">
        <w:rPr>
          <w:rFonts w:ascii="Times New Roman" w:hAnsi="Times New Roman"/>
          <w:lang w:val="es-ES"/>
        </w:rPr>
        <w:t>les</w:t>
      </w:r>
      <w:r w:rsidRPr="00353327">
        <w:rPr>
          <w:rFonts w:ascii="Times New Roman" w:hAnsi="Times New Roman"/>
          <w:lang w:val="es-ES"/>
        </w:rPr>
        <w:t xml:space="preserve"> a</w:t>
      </w:r>
      <w:r w:rsidR="00AD1BBC">
        <w:rPr>
          <w:rFonts w:ascii="Times New Roman" w:hAnsi="Times New Roman"/>
          <w:lang w:val="es-ES"/>
        </w:rPr>
        <w:t xml:space="preserve"> los</w:t>
      </w:r>
      <w:r w:rsidRPr="00353327">
        <w:rPr>
          <w:rFonts w:ascii="Times New Roman" w:hAnsi="Times New Roman"/>
          <w:lang w:val="es-ES"/>
        </w:rPr>
        <w:t xml:space="preserve"> legisladores a mejorar la educación. No obstante, si no desea que su hijo(a) participe, por favor, notifíqueme por escrito antes de</w:t>
      </w:r>
      <w:r w:rsidR="000B028C">
        <w:rPr>
          <w:rFonts w:ascii="Times New Roman" w:hAnsi="Times New Roman"/>
          <w:lang w:val="es-ES"/>
        </w:rPr>
        <w:t>l</w:t>
      </w:r>
      <w:r w:rsidRPr="00353327">
        <w:rPr>
          <w:rFonts w:ascii="Times New Roman" w:hAnsi="Times New Roman"/>
          <w:lang w:val="es-ES"/>
        </w:rPr>
        <w:t xml:space="preserve"> </w:t>
      </w:r>
      <w:r w:rsidRPr="00353327">
        <w:rPr>
          <w:rFonts w:ascii="Times New Roman" w:hAnsi="Times New Roman"/>
          <w:color w:val="FF0000"/>
          <w:lang w:val="es-ES"/>
        </w:rPr>
        <w:t>(date)</w:t>
      </w:r>
      <w:r w:rsidRPr="00353327">
        <w:rPr>
          <w:rFonts w:ascii="Times New Roman" w:hAnsi="Times New Roman"/>
          <w:lang w:val="es-ES"/>
        </w:rPr>
        <w:t>.</w:t>
      </w:r>
    </w:p>
    <w:p w14:paraId="22D68782" w14:textId="77777777" w:rsidR="00E92D7F" w:rsidRPr="00353327" w:rsidRDefault="008518F5" w:rsidP="00E57396">
      <w:pPr>
        <w:pStyle w:val="BodyText"/>
        <w:rPr>
          <w:szCs w:val="22"/>
          <w:lang w:val="es-ES"/>
        </w:rPr>
      </w:pPr>
    </w:p>
    <w:p w14:paraId="1B1942C5" w14:textId="593C44D4" w:rsidR="00E57396" w:rsidRPr="00353327" w:rsidRDefault="00353327" w:rsidP="00E57396">
      <w:pPr>
        <w:pStyle w:val="BodyText"/>
        <w:rPr>
          <w:szCs w:val="22"/>
          <w:lang w:val="es-ES"/>
        </w:rPr>
      </w:pPr>
      <w:r w:rsidRPr="00353327">
        <w:rPr>
          <w:szCs w:val="22"/>
          <w:lang w:val="es-ES"/>
        </w:rPr>
        <w:t xml:space="preserve">No es necesario estudiar en preparación para NAEP, pero anime a su hijo(a) a que haga su mejor esfuerzo. Un folleto que explica lo que la participación en NAEP significa para usted y para su hijo(a) está disponible en: </w:t>
      </w:r>
      <w:hyperlink r:id="rId10" w:history="1">
        <w:r w:rsidR="0005743A" w:rsidRPr="0082058E">
          <w:rPr>
            <w:rStyle w:val="Hyperlink"/>
            <w:color w:val="0000FF"/>
            <w:lang w:val="es-US"/>
          </w:rPr>
          <w:t>https://nces.ed.gov/nationsreportcard/pdf/parents/2012575.pdf</w:t>
        </w:r>
      </w:hyperlink>
      <w:r w:rsidRPr="00353327">
        <w:rPr>
          <w:szCs w:val="22"/>
          <w:lang w:val="es-ES"/>
        </w:rPr>
        <w:t xml:space="preserve">. Si tiene alguna pregunta, comuníquese con </w:t>
      </w:r>
      <w:r w:rsidRPr="00353327">
        <w:rPr>
          <w:color w:val="FF0000"/>
          <w:szCs w:val="22"/>
          <w:lang w:val="es-ES"/>
        </w:rPr>
        <w:t>(</w:t>
      </w:r>
      <w:proofErr w:type="spellStart"/>
      <w:r w:rsidRPr="00353327">
        <w:rPr>
          <w:color w:val="FF0000"/>
          <w:szCs w:val="22"/>
          <w:lang w:val="es-ES"/>
        </w:rPr>
        <w:t>name</w:t>
      </w:r>
      <w:proofErr w:type="spellEnd"/>
      <w:r w:rsidRPr="00353327">
        <w:rPr>
          <w:color w:val="FF0000"/>
          <w:szCs w:val="22"/>
          <w:lang w:val="es-ES"/>
        </w:rPr>
        <w:t>)</w:t>
      </w:r>
      <w:r w:rsidRPr="00353327">
        <w:rPr>
          <w:szCs w:val="22"/>
          <w:lang w:val="es-ES"/>
        </w:rPr>
        <w:t xml:space="preserve"> </w:t>
      </w:r>
      <w:r w:rsidR="00AD1BBC">
        <w:rPr>
          <w:szCs w:val="22"/>
          <w:lang w:val="es-ES"/>
        </w:rPr>
        <w:t>a</w:t>
      </w:r>
      <w:r w:rsidRPr="00353327">
        <w:rPr>
          <w:szCs w:val="22"/>
          <w:lang w:val="es-ES"/>
        </w:rPr>
        <w:t xml:space="preserve">l </w:t>
      </w:r>
      <w:r w:rsidRPr="00353327">
        <w:rPr>
          <w:color w:val="FF0000"/>
          <w:szCs w:val="22"/>
          <w:lang w:val="es-ES"/>
        </w:rPr>
        <w:t>(</w:t>
      </w:r>
      <w:proofErr w:type="spellStart"/>
      <w:r w:rsidRPr="00353327">
        <w:rPr>
          <w:color w:val="FF0000"/>
          <w:szCs w:val="22"/>
          <w:lang w:val="es-ES"/>
        </w:rPr>
        <w:t>telephone</w:t>
      </w:r>
      <w:proofErr w:type="spellEnd"/>
      <w:r w:rsidRPr="00353327">
        <w:rPr>
          <w:color w:val="FF0000"/>
          <w:szCs w:val="22"/>
          <w:lang w:val="es-ES"/>
        </w:rPr>
        <w:t xml:space="preserve"> </w:t>
      </w:r>
      <w:proofErr w:type="spellStart"/>
      <w:r w:rsidRPr="00353327">
        <w:rPr>
          <w:color w:val="FF0000"/>
          <w:szCs w:val="22"/>
          <w:lang w:val="es-ES"/>
        </w:rPr>
        <w:t>number</w:t>
      </w:r>
      <w:proofErr w:type="spellEnd"/>
      <w:r w:rsidRPr="00353327">
        <w:rPr>
          <w:color w:val="FF0000"/>
          <w:szCs w:val="22"/>
          <w:lang w:val="es-ES"/>
        </w:rPr>
        <w:t>)</w:t>
      </w:r>
      <w:r w:rsidRPr="00353327">
        <w:rPr>
          <w:szCs w:val="22"/>
          <w:lang w:val="es-ES"/>
        </w:rPr>
        <w:t xml:space="preserve"> o por correo electrónico a </w:t>
      </w:r>
      <w:r w:rsidRPr="00353327">
        <w:rPr>
          <w:color w:val="FF0000"/>
          <w:szCs w:val="22"/>
          <w:lang w:val="es-ES"/>
        </w:rPr>
        <w:t xml:space="preserve">(email </w:t>
      </w:r>
      <w:proofErr w:type="spellStart"/>
      <w:r w:rsidRPr="00353327">
        <w:rPr>
          <w:color w:val="FF0000"/>
          <w:szCs w:val="22"/>
          <w:lang w:val="es-ES"/>
        </w:rPr>
        <w:t>address</w:t>
      </w:r>
      <w:proofErr w:type="spellEnd"/>
      <w:r w:rsidRPr="00353327">
        <w:rPr>
          <w:color w:val="FF0000"/>
          <w:szCs w:val="22"/>
          <w:lang w:val="es-ES"/>
        </w:rPr>
        <w:t>)</w:t>
      </w:r>
      <w:r w:rsidRPr="00353327">
        <w:rPr>
          <w:szCs w:val="22"/>
          <w:lang w:val="es-ES"/>
        </w:rPr>
        <w:t>.</w:t>
      </w:r>
    </w:p>
    <w:p w14:paraId="3323506A" w14:textId="77777777" w:rsidR="00E57396" w:rsidRPr="00353327" w:rsidRDefault="008518F5" w:rsidP="00E57396">
      <w:pPr>
        <w:pStyle w:val="BodyText"/>
        <w:rPr>
          <w:szCs w:val="22"/>
          <w:lang w:val="es-ES"/>
        </w:rPr>
      </w:pPr>
    </w:p>
    <w:p w14:paraId="6CD0CBF8" w14:textId="77777777" w:rsidR="00E57396" w:rsidRPr="00353327" w:rsidRDefault="00353327" w:rsidP="00E57396">
      <w:pPr>
        <w:rPr>
          <w:sz w:val="22"/>
          <w:szCs w:val="22"/>
          <w:lang w:val="es-ES"/>
        </w:rPr>
      </w:pPr>
      <w:r w:rsidRPr="00353327">
        <w:rPr>
          <w:sz w:val="22"/>
          <w:szCs w:val="22"/>
          <w:lang w:val="es-ES"/>
        </w:rPr>
        <w:t xml:space="preserve">Nos entusiasma que nuestra escuela participe en NAEP. Sabemos que los estudiantes de </w:t>
      </w:r>
      <w:r w:rsidRPr="00353327">
        <w:rPr>
          <w:color w:val="FF0000"/>
          <w:sz w:val="22"/>
          <w:szCs w:val="22"/>
          <w:lang w:val="es-ES"/>
        </w:rPr>
        <w:t>(</w:t>
      </w:r>
      <w:proofErr w:type="spellStart"/>
      <w:r w:rsidRPr="00353327">
        <w:rPr>
          <w:color w:val="FF0000"/>
          <w:sz w:val="22"/>
          <w:szCs w:val="22"/>
          <w:lang w:val="es-ES"/>
        </w:rPr>
        <w:t>school</w:t>
      </w:r>
      <w:proofErr w:type="spellEnd"/>
      <w:r w:rsidRPr="00353327">
        <w:rPr>
          <w:color w:val="FF0000"/>
          <w:sz w:val="22"/>
          <w:szCs w:val="22"/>
          <w:lang w:val="es-ES"/>
        </w:rPr>
        <w:t xml:space="preserve"> </w:t>
      </w:r>
      <w:proofErr w:type="spellStart"/>
      <w:r w:rsidRPr="00353327">
        <w:rPr>
          <w:color w:val="FF0000"/>
          <w:sz w:val="22"/>
          <w:szCs w:val="22"/>
          <w:lang w:val="es-ES"/>
        </w:rPr>
        <w:t>name</w:t>
      </w:r>
      <w:proofErr w:type="spellEnd"/>
      <w:r w:rsidRPr="00353327">
        <w:rPr>
          <w:color w:val="FF0000"/>
          <w:sz w:val="22"/>
          <w:szCs w:val="22"/>
          <w:lang w:val="es-ES"/>
        </w:rPr>
        <w:t>)</w:t>
      </w:r>
      <w:r w:rsidRPr="00353327">
        <w:rPr>
          <w:sz w:val="22"/>
          <w:szCs w:val="22"/>
          <w:lang w:val="es-ES"/>
        </w:rPr>
        <w:t xml:space="preserve"> </w:t>
      </w:r>
      <w:r w:rsidR="00AD1BBC">
        <w:rPr>
          <w:sz w:val="22"/>
          <w:szCs w:val="22"/>
          <w:lang w:val="es-ES"/>
        </w:rPr>
        <w:t>de</w:t>
      </w:r>
      <w:r w:rsidRPr="00353327">
        <w:rPr>
          <w:sz w:val="22"/>
          <w:szCs w:val="22"/>
          <w:lang w:val="es-ES"/>
        </w:rPr>
        <w:t>mostrarán lo que los estudiantes de nuestro país saben y pueden hacer.</w:t>
      </w:r>
    </w:p>
    <w:p w14:paraId="212DE4A7" w14:textId="77777777" w:rsidR="00E57396" w:rsidRPr="00353327" w:rsidRDefault="008518F5" w:rsidP="00E57396">
      <w:pPr>
        <w:rPr>
          <w:sz w:val="22"/>
          <w:szCs w:val="22"/>
          <w:lang w:val="es-ES"/>
        </w:rPr>
      </w:pPr>
    </w:p>
    <w:p w14:paraId="78A9A25F" w14:textId="77777777" w:rsidR="00E57396" w:rsidRPr="00353327" w:rsidRDefault="00353327" w:rsidP="00E57396">
      <w:pPr>
        <w:rPr>
          <w:sz w:val="22"/>
          <w:szCs w:val="22"/>
          <w:lang w:val="es-ES"/>
        </w:rPr>
      </w:pPr>
      <w:r w:rsidRPr="00353327">
        <w:rPr>
          <w:sz w:val="22"/>
          <w:szCs w:val="22"/>
          <w:lang w:val="es-ES"/>
        </w:rPr>
        <w:t>Atentamente,</w:t>
      </w:r>
    </w:p>
    <w:p w14:paraId="1EC71033" w14:textId="77777777" w:rsidR="00E57396" w:rsidRPr="00353327" w:rsidRDefault="008518F5" w:rsidP="00E57396">
      <w:pPr>
        <w:rPr>
          <w:sz w:val="22"/>
          <w:szCs w:val="22"/>
          <w:lang w:val="es-ES"/>
        </w:rPr>
      </w:pPr>
    </w:p>
    <w:p w14:paraId="55C52767" w14:textId="77777777" w:rsidR="00E57396" w:rsidRPr="00353327" w:rsidRDefault="008518F5" w:rsidP="00E57396">
      <w:pPr>
        <w:pStyle w:val="NoSpacing"/>
        <w:rPr>
          <w:rFonts w:ascii="Times New Roman" w:hAnsi="Times New Roman"/>
          <w:lang w:val="es-ES"/>
        </w:rPr>
      </w:pPr>
    </w:p>
    <w:p w14:paraId="07858113" w14:textId="77777777" w:rsidR="00E57396" w:rsidRPr="00353327" w:rsidRDefault="00353327" w:rsidP="00E57396">
      <w:pPr>
        <w:rPr>
          <w:color w:val="FF0000"/>
          <w:sz w:val="22"/>
          <w:szCs w:val="22"/>
          <w:lang w:val="es-ES"/>
        </w:rPr>
      </w:pPr>
      <w:r w:rsidRPr="00353327">
        <w:rPr>
          <w:color w:val="FF0000"/>
          <w:sz w:val="22"/>
          <w:szCs w:val="22"/>
          <w:lang w:val="es-ES"/>
        </w:rPr>
        <w:t>(</w:t>
      </w:r>
      <w:proofErr w:type="spellStart"/>
      <w:r w:rsidRPr="00353327">
        <w:rPr>
          <w:color w:val="FF0000"/>
          <w:sz w:val="22"/>
          <w:szCs w:val="22"/>
          <w:lang w:val="es-ES"/>
        </w:rPr>
        <w:t>School</w:t>
      </w:r>
      <w:proofErr w:type="spellEnd"/>
      <w:r w:rsidRPr="00353327">
        <w:rPr>
          <w:color w:val="FF0000"/>
          <w:sz w:val="22"/>
          <w:szCs w:val="22"/>
          <w:lang w:val="es-ES"/>
        </w:rPr>
        <w:t xml:space="preserve"> </w:t>
      </w:r>
      <w:proofErr w:type="spellStart"/>
      <w:r w:rsidRPr="00353327">
        <w:rPr>
          <w:color w:val="FF0000"/>
          <w:sz w:val="22"/>
          <w:szCs w:val="22"/>
          <w:lang w:val="es-ES"/>
        </w:rPr>
        <w:t>Principal’s</w:t>
      </w:r>
      <w:proofErr w:type="spellEnd"/>
      <w:r w:rsidRPr="00353327">
        <w:rPr>
          <w:color w:val="FF0000"/>
          <w:sz w:val="22"/>
          <w:szCs w:val="22"/>
          <w:lang w:val="es-ES"/>
        </w:rPr>
        <w:t xml:space="preserve"> </w:t>
      </w:r>
      <w:proofErr w:type="spellStart"/>
      <w:r w:rsidRPr="00353327">
        <w:rPr>
          <w:color w:val="FF0000"/>
          <w:sz w:val="22"/>
          <w:szCs w:val="22"/>
          <w:lang w:val="es-ES"/>
        </w:rPr>
        <w:t>Name</w:t>
      </w:r>
      <w:proofErr w:type="spellEnd"/>
      <w:r w:rsidRPr="00353327">
        <w:rPr>
          <w:color w:val="FF0000"/>
          <w:sz w:val="22"/>
          <w:szCs w:val="22"/>
          <w:lang w:val="es-ES"/>
        </w:rPr>
        <w:t>)</w:t>
      </w:r>
    </w:p>
    <w:p w14:paraId="27B56389" w14:textId="77777777" w:rsidR="00E57396" w:rsidRPr="00353327" w:rsidRDefault="008518F5" w:rsidP="00E57396">
      <w:pPr>
        <w:rPr>
          <w:sz w:val="22"/>
          <w:szCs w:val="22"/>
          <w:lang w:val="es-ES"/>
        </w:rPr>
      </w:pPr>
    </w:p>
    <w:p w14:paraId="74B849FF" w14:textId="77777777" w:rsidR="00E57396" w:rsidRPr="00353327" w:rsidRDefault="008518F5" w:rsidP="00E57396">
      <w:pPr>
        <w:rPr>
          <w:sz w:val="22"/>
          <w:szCs w:val="22"/>
          <w:lang w:val="es-ES"/>
        </w:rPr>
      </w:pPr>
    </w:p>
    <w:p w14:paraId="5CFBA390" w14:textId="726C895A" w:rsidR="00095CA5" w:rsidRDefault="00353327" w:rsidP="00095CA5">
      <w:pPr>
        <w:rPr>
          <w:lang w:val="es-419"/>
        </w:rPr>
      </w:pPr>
      <w:r w:rsidRPr="00353327">
        <w:rPr>
          <w:i/>
          <w:iCs/>
          <w:sz w:val="20"/>
          <w:szCs w:val="20"/>
          <w:lang w:val="es-ES"/>
        </w:rPr>
        <w:t>*</w:t>
      </w:r>
      <w:r w:rsidR="00095CA5" w:rsidRPr="00095CA5">
        <w:rPr>
          <w:i/>
          <w:iCs/>
          <w:sz w:val="20"/>
          <w:szCs w:val="20"/>
          <w:lang w:val="es-419"/>
        </w:rPr>
        <w:t xml:space="preserve"> </w:t>
      </w:r>
      <w:r w:rsidR="00A00157" w:rsidRPr="00A00157">
        <w:rPr>
          <w:i/>
          <w:iCs/>
          <w:sz w:val="20"/>
          <w:szCs w:val="20"/>
          <w:lang w:val="es-419"/>
        </w:rPr>
        <w:t xml:space="preserve">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99.31(a)(3)(iii) y 99.35). </w:t>
      </w:r>
      <w:r w:rsidR="00514B9A" w:rsidRPr="00514B9A">
        <w:rPr>
          <w:i/>
          <w:iCs/>
          <w:sz w:val="20"/>
          <w:szCs w:val="20"/>
          <w:lang w:val="es-419"/>
        </w:rPr>
        <w:t>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del Centro Nacional de Estadísticas de la Educación (NCES, por sus siglas en inglés)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p w14:paraId="3CBEA2C1" w14:textId="204440F8" w:rsidR="00A9204E" w:rsidRPr="00353327" w:rsidRDefault="008518F5">
      <w:pPr>
        <w:rPr>
          <w:i/>
          <w:sz w:val="20"/>
          <w:szCs w:val="20"/>
          <w:lang w:val="es-ES"/>
        </w:rPr>
      </w:pPr>
    </w:p>
    <w:sectPr w:rsidR="00A9204E" w:rsidRPr="0035332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E99BE" w16cid:durableId="1EA3C402"/>
  <w16cid:commentId w16cid:paraId="3A9E9DDC" w16cid:durableId="1EA3C403"/>
  <w16cid:commentId w16cid:paraId="03E2CA1A" w16cid:durableId="1EA3C512"/>
  <w16cid:commentId w16cid:paraId="721AD3CA" w16cid:durableId="1EA3C405"/>
  <w16cid:commentId w16cid:paraId="0A3BE88B" w16cid:durableId="1EA3C406"/>
  <w16cid:commentId w16cid:paraId="3754CF39" w16cid:durableId="1EA3C407"/>
  <w16cid:commentId w16cid:paraId="4B9E966C" w16cid:durableId="1EA3C4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3DD0A602">
      <w:start w:val="1"/>
      <w:numFmt w:val="bullet"/>
      <w:lvlText w:val=""/>
      <w:lvlJc w:val="left"/>
      <w:pPr>
        <w:ind w:left="720" w:hanging="360"/>
      </w:pPr>
      <w:rPr>
        <w:rFonts w:ascii="Symbol" w:hAnsi="Symbol" w:hint="default"/>
        <w:color w:val="auto"/>
      </w:rPr>
    </w:lvl>
    <w:lvl w:ilvl="1" w:tplc="445A9914" w:tentative="1">
      <w:start w:val="1"/>
      <w:numFmt w:val="bullet"/>
      <w:lvlText w:val="o"/>
      <w:lvlJc w:val="left"/>
      <w:pPr>
        <w:ind w:left="1440" w:hanging="360"/>
      </w:pPr>
      <w:rPr>
        <w:rFonts w:ascii="Courier New" w:hAnsi="Courier New" w:cs="Courier New" w:hint="default"/>
      </w:rPr>
    </w:lvl>
    <w:lvl w:ilvl="2" w:tplc="12664B40" w:tentative="1">
      <w:start w:val="1"/>
      <w:numFmt w:val="bullet"/>
      <w:lvlText w:val=""/>
      <w:lvlJc w:val="left"/>
      <w:pPr>
        <w:ind w:left="2160" w:hanging="360"/>
      </w:pPr>
      <w:rPr>
        <w:rFonts w:ascii="Wingdings" w:hAnsi="Wingdings" w:hint="default"/>
      </w:rPr>
    </w:lvl>
    <w:lvl w:ilvl="3" w:tplc="552ABCD6" w:tentative="1">
      <w:start w:val="1"/>
      <w:numFmt w:val="bullet"/>
      <w:lvlText w:val=""/>
      <w:lvlJc w:val="left"/>
      <w:pPr>
        <w:ind w:left="2880" w:hanging="360"/>
      </w:pPr>
      <w:rPr>
        <w:rFonts w:ascii="Symbol" w:hAnsi="Symbol" w:hint="default"/>
      </w:rPr>
    </w:lvl>
    <w:lvl w:ilvl="4" w:tplc="0AD83B1A" w:tentative="1">
      <w:start w:val="1"/>
      <w:numFmt w:val="bullet"/>
      <w:lvlText w:val="o"/>
      <w:lvlJc w:val="left"/>
      <w:pPr>
        <w:ind w:left="3600" w:hanging="360"/>
      </w:pPr>
      <w:rPr>
        <w:rFonts w:ascii="Courier New" w:hAnsi="Courier New" w:cs="Courier New" w:hint="default"/>
      </w:rPr>
    </w:lvl>
    <w:lvl w:ilvl="5" w:tplc="E2C8A2F2" w:tentative="1">
      <w:start w:val="1"/>
      <w:numFmt w:val="bullet"/>
      <w:lvlText w:val=""/>
      <w:lvlJc w:val="left"/>
      <w:pPr>
        <w:ind w:left="4320" w:hanging="360"/>
      </w:pPr>
      <w:rPr>
        <w:rFonts w:ascii="Wingdings" w:hAnsi="Wingdings" w:hint="default"/>
      </w:rPr>
    </w:lvl>
    <w:lvl w:ilvl="6" w:tplc="9C5882E6" w:tentative="1">
      <w:start w:val="1"/>
      <w:numFmt w:val="bullet"/>
      <w:lvlText w:val=""/>
      <w:lvlJc w:val="left"/>
      <w:pPr>
        <w:ind w:left="5040" w:hanging="360"/>
      </w:pPr>
      <w:rPr>
        <w:rFonts w:ascii="Symbol" w:hAnsi="Symbol" w:hint="default"/>
      </w:rPr>
    </w:lvl>
    <w:lvl w:ilvl="7" w:tplc="4C2802B4" w:tentative="1">
      <w:start w:val="1"/>
      <w:numFmt w:val="bullet"/>
      <w:lvlText w:val="o"/>
      <w:lvlJc w:val="left"/>
      <w:pPr>
        <w:ind w:left="5760" w:hanging="360"/>
      </w:pPr>
      <w:rPr>
        <w:rFonts w:ascii="Courier New" w:hAnsi="Courier New" w:cs="Courier New" w:hint="default"/>
      </w:rPr>
    </w:lvl>
    <w:lvl w:ilvl="8" w:tplc="125CBC80"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tjQyMjO1MDMzNTRV0lEKTi0uzszPAykwrQUAmqXVWCwAAAA="/>
  </w:docVars>
  <w:rsids>
    <w:rsidRoot w:val="00353327"/>
    <w:rsid w:val="0005743A"/>
    <w:rsid w:val="00080B18"/>
    <w:rsid w:val="00095CA5"/>
    <w:rsid w:val="000A0C0C"/>
    <w:rsid w:val="000B028C"/>
    <w:rsid w:val="000E28B8"/>
    <w:rsid w:val="00154BB1"/>
    <w:rsid w:val="001B523B"/>
    <w:rsid w:val="003170B3"/>
    <w:rsid w:val="00353327"/>
    <w:rsid w:val="00501D58"/>
    <w:rsid w:val="00514B9A"/>
    <w:rsid w:val="005603B9"/>
    <w:rsid w:val="00573F64"/>
    <w:rsid w:val="005B00C8"/>
    <w:rsid w:val="005E300B"/>
    <w:rsid w:val="006F74E6"/>
    <w:rsid w:val="0082058E"/>
    <w:rsid w:val="008273D5"/>
    <w:rsid w:val="008518F5"/>
    <w:rsid w:val="008C1C4D"/>
    <w:rsid w:val="00A00157"/>
    <w:rsid w:val="00AD1BBC"/>
    <w:rsid w:val="00B46DA8"/>
    <w:rsid w:val="00B974FF"/>
    <w:rsid w:val="00C14D42"/>
    <w:rsid w:val="00C3773B"/>
    <w:rsid w:val="00C62066"/>
    <w:rsid w:val="00C676D5"/>
    <w:rsid w:val="00C92A0F"/>
    <w:rsid w:val="00D32FBD"/>
    <w:rsid w:val="00D611C3"/>
    <w:rsid w:val="00D94DF0"/>
    <w:rsid w:val="00DC5DBC"/>
    <w:rsid w:val="00E35514"/>
    <w:rsid w:val="00ED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BD76"/>
  <w15:docId w15:val="{2DF195E4-7E63-43F0-ACB0-8DBE16EA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57396"/>
    <w:rPr>
      <w:rFonts w:ascii="Calibri" w:eastAsia="Calibri" w:hAnsi="Calibri" w:cs="Times New Roman"/>
    </w:rPr>
  </w:style>
  <w:style w:type="paragraph" w:styleId="BodyText">
    <w:name w:val="Body Text"/>
    <w:basedOn w:val="Normal"/>
    <w:link w:val="BodyTextChar"/>
    <w:unhideWhenUsed/>
    <w:rsid w:val="00E57396"/>
    <w:rPr>
      <w:sz w:val="22"/>
    </w:rPr>
  </w:style>
  <w:style w:type="character" w:customStyle="1" w:styleId="BodyTextChar">
    <w:name w:val="Body Text Char"/>
    <w:basedOn w:val="DefaultParagraphFont"/>
    <w:link w:val="BodyText"/>
    <w:rsid w:val="00E5739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0497">
      <w:bodyDiv w:val="1"/>
      <w:marLeft w:val="0"/>
      <w:marRight w:val="0"/>
      <w:marTop w:val="0"/>
      <w:marBottom w:val="0"/>
      <w:divBdr>
        <w:top w:val="none" w:sz="0" w:space="0" w:color="auto"/>
        <w:left w:val="none" w:sz="0" w:space="0" w:color="auto"/>
        <w:bottom w:val="none" w:sz="0" w:space="0" w:color="auto"/>
        <w:right w:val="none" w:sz="0" w:space="0" w:color="auto"/>
      </w:divBdr>
    </w:div>
    <w:div w:id="10810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ces.ed.gov/nationsreportcard/pdf/parents/2012575.pdf" TargetMode="External"/><Relationship Id="rId4" Type="http://schemas.openxmlformats.org/officeDocument/2006/relationships/customXml" Target="../customXml/item4.xml"/><Relationship Id="rId9" Type="http://schemas.openxmlformats.org/officeDocument/2006/relationships/hyperlink" Target="https://nces.ed.gov/nationsreportcard/parents/spanis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56CA-E6F6-40A1-9B9C-0763DD8B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99E3F-0995-4C7A-B686-1E0113C610A5}">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AB84A9-0285-4964-BE57-36BD3A7B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NAEP 2019 - Parent/Guardian Notification Letter Grade 4 &amp; 8 State Spanish UPDATED (*.DOCX, 9/17/2018)</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4 &amp; 8 State Spanish UPDATED (*.DOCX, 9/17/2018)</dc:title>
  <dc:creator>Matthew Snyder</dc:creator>
  <cp:lastModifiedBy>Hart, Swea (OSSE)</cp:lastModifiedBy>
  <cp:revision>2</cp:revision>
  <cp:lastPrinted>2018-05-02T12:53:00Z</cp:lastPrinted>
  <dcterms:created xsi:type="dcterms:W3CDTF">2018-11-09T16:30:00Z</dcterms:created>
  <dcterms:modified xsi:type="dcterms:W3CDTF">2018-11-09T16:30:00Z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