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1" w:type="dxa"/>
        <w:tblInd w:w="-5" w:type="dxa"/>
        <w:tblLook w:val="04A0" w:firstRow="1" w:lastRow="0" w:firstColumn="1" w:lastColumn="0" w:noHBand="0" w:noVBand="1"/>
      </w:tblPr>
      <w:tblGrid>
        <w:gridCol w:w="5225"/>
        <w:gridCol w:w="6146"/>
      </w:tblGrid>
      <w:tr w:rsidR="00AA604A" w:rsidRPr="00426976" w14:paraId="688DA6BE" w14:textId="77777777" w:rsidTr="004E1D0A">
        <w:trPr>
          <w:trHeight w:val="300"/>
        </w:trPr>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36504" w14:textId="77777777" w:rsidR="00426976" w:rsidRPr="00426976" w:rsidRDefault="00426976" w:rsidP="00426976">
            <w:pPr>
              <w:widowControl/>
              <w:spacing w:after="0" w:line="240" w:lineRule="auto"/>
              <w:jc w:val="center"/>
              <w:rPr>
                <w:rFonts w:ascii="Times New Roman" w:eastAsia="Times New Roman" w:hAnsi="Times New Roman" w:cs="Times New Roman"/>
                <w:b/>
                <w:bCs/>
                <w:color w:val="000000"/>
                <w:lang w:eastAsia="ko-KR"/>
              </w:rPr>
            </w:pPr>
            <w:bookmarkStart w:id="0" w:name="_GoBack"/>
            <w:bookmarkEnd w:id="0"/>
            <w:r w:rsidRPr="00426976">
              <w:rPr>
                <w:rFonts w:ascii="Times New Roman" w:eastAsia="Times New Roman" w:hAnsi="Times New Roman" w:cs="Times New Roman"/>
                <w:b/>
                <w:bCs/>
                <w:color w:val="000000"/>
                <w:lang w:eastAsia="ko-KR"/>
              </w:rPr>
              <w:t>NAEP 2019 PARENT/GUARDIAN NOTIFICATION LETTER</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C5734B3" w14:textId="7CB3E3E1" w:rsidR="00426976" w:rsidRPr="00426976" w:rsidRDefault="00426976" w:rsidP="005162A4">
            <w:pPr>
              <w:widowControl/>
              <w:spacing w:after="0" w:line="240" w:lineRule="auto"/>
              <w:jc w:val="center"/>
              <w:rPr>
                <w:rFonts w:ascii="Times New Roman" w:eastAsia="Times New Roman" w:hAnsi="Times New Roman" w:cs="Times New Roman"/>
                <w:b/>
                <w:bCs/>
                <w:color w:val="000000"/>
                <w:lang w:eastAsia="ko-KR"/>
              </w:rPr>
            </w:pPr>
            <w:r w:rsidRPr="00426976">
              <w:rPr>
                <w:rFonts w:ascii="Times New Roman" w:eastAsia="Times New Roman" w:hAnsi="Times New Roman" w:cs="Times New Roman"/>
                <w:b/>
                <w:bCs/>
                <w:color w:val="000000"/>
                <w:lang w:eastAsia="ko-KR"/>
              </w:rPr>
              <w:t> </w:t>
            </w:r>
            <w:r w:rsidRPr="005162A4">
              <w:rPr>
                <w:rFonts w:ascii="Times New Roman" w:eastAsia="Times New Roman" w:hAnsi="Times New Roman" w:cs="Times New Roman"/>
                <w:b/>
                <w:bCs/>
                <w:color w:val="000000"/>
                <w:lang w:eastAsia="ko-KR"/>
              </w:rPr>
              <w:t xml:space="preserve">NAEP 2019 </w:t>
            </w:r>
            <w:r w:rsidRPr="005162A4">
              <w:rPr>
                <w:rFonts w:ascii="Batang" w:eastAsia="Batang" w:hAnsi="Batang" w:cs="Batang" w:hint="eastAsia"/>
                <w:b/>
                <w:bCs/>
                <w:color w:val="000000"/>
                <w:lang w:eastAsia="ko-KR"/>
              </w:rPr>
              <w:t>학부모</w:t>
            </w:r>
            <w:r w:rsidRPr="005162A4">
              <w:rPr>
                <w:rFonts w:ascii="Times New Roman" w:eastAsia="Times New Roman" w:hAnsi="Times New Roman" w:cs="Times New Roman" w:hint="eastAsia"/>
                <w:b/>
                <w:bCs/>
                <w:color w:val="000000"/>
                <w:lang w:eastAsia="ko-KR"/>
              </w:rPr>
              <w:t>/</w:t>
            </w:r>
            <w:r w:rsidRPr="005162A4">
              <w:rPr>
                <w:rFonts w:ascii="Batang" w:eastAsia="Batang" w:hAnsi="Batang" w:cs="Batang" w:hint="eastAsia"/>
                <w:b/>
                <w:bCs/>
                <w:color w:val="000000"/>
                <w:lang w:eastAsia="ko-KR"/>
              </w:rPr>
              <w:t>보호자</w:t>
            </w:r>
            <w:r w:rsidRPr="005162A4">
              <w:rPr>
                <w:rFonts w:ascii="Times New Roman" w:eastAsia="Times New Roman" w:hAnsi="Times New Roman" w:cs="Times New Roman" w:hint="eastAsia"/>
                <w:b/>
                <w:bCs/>
                <w:color w:val="000000"/>
                <w:lang w:eastAsia="ko-KR"/>
              </w:rPr>
              <w:t xml:space="preserve"> </w:t>
            </w:r>
            <w:r w:rsidR="007D27B2">
              <w:rPr>
                <w:rFonts w:ascii="Batang" w:eastAsia="Batang" w:hAnsi="Batang" w:cs="Batang" w:hint="eastAsia"/>
                <w:b/>
                <w:bCs/>
                <w:color w:val="000000"/>
                <w:lang w:eastAsia="ko-KR"/>
              </w:rPr>
              <w:t>가정</w:t>
            </w:r>
            <w:r w:rsidRPr="005162A4">
              <w:rPr>
                <w:rFonts w:ascii="Batang" w:eastAsia="Batang" w:hAnsi="Batang" w:cs="Batang" w:hint="eastAsia"/>
                <w:b/>
                <w:bCs/>
                <w:color w:val="000000"/>
                <w:lang w:eastAsia="ko-KR"/>
              </w:rPr>
              <w:t>통신문</w:t>
            </w:r>
          </w:p>
        </w:tc>
      </w:tr>
      <w:tr w:rsidR="00AA604A" w:rsidRPr="00426976" w14:paraId="7A6A6508"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1D42C0A2" w14:textId="77777777" w:rsidR="00426976" w:rsidRPr="00426976" w:rsidRDefault="00426976" w:rsidP="00426976">
            <w:pPr>
              <w:widowControl/>
              <w:spacing w:after="0" w:line="240" w:lineRule="auto"/>
              <w:jc w:val="center"/>
              <w:rPr>
                <w:rFonts w:ascii="Times New Roman" w:eastAsia="Times New Roman" w:hAnsi="Times New Roman" w:cs="Times New Roman"/>
                <w:b/>
                <w:bCs/>
                <w:color w:val="000000"/>
                <w:lang w:eastAsia="ko-KR"/>
              </w:rPr>
            </w:pPr>
            <w:r w:rsidRPr="00426976">
              <w:rPr>
                <w:rFonts w:ascii="Times New Roman" w:eastAsia="Times New Roman" w:hAnsi="Times New Roman" w:cs="Times New Roman"/>
                <w:b/>
                <w:bCs/>
                <w:color w:val="000000"/>
                <w:lang w:eastAsia="ko-KR"/>
              </w:rPr>
              <w:t>Grades 4 and 8 – Mathematics and reading assessments</w:t>
            </w:r>
          </w:p>
        </w:tc>
        <w:tc>
          <w:tcPr>
            <w:tcW w:w="6379" w:type="dxa"/>
            <w:tcBorders>
              <w:top w:val="nil"/>
              <w:left w:val="nil"/>
              <w:bottom w:val="single" w:sz="4" w:space="0" w:color="auto"/>
              <w:right w:val="single" w:sz="4" w:space="0" w:color="auto"/>
            </w:tcBorders>
            <w:shd w:val="clear" w:color="auto" w:fill="auto"/>
            <w:noWrap/>
            <w:vAlign w:val="bottom"/>
            <w:hideMark/>
          </w:tcPr>
          <w:p w14:paraId="24E4D920" w14:textId="644FD9D1" w:rsidR="00426976" w:rsidRPr="00426976" w:rsidRDefault="00426976" w:rsidP="005162A4">
            <w:pPr>
              <w:widowControl/>
              <w:spacing w:after="0" w:line="240" w:lineRule="auto"/>
              <w:jc w:val="center"/>
              <w:rPr>
                <w:rFonts w:ascii="Times New Roman" w:eastAsia="Times New Roman" w:hAnsi="Times New Roman" w:cs="Times New Roman"/>
                <w:b/>
                <w:bCs/>
                <w:color w:val="000000"/>
                <w:lang w:eastAsia="ko-KR"/>
              </w:rPr>
            </w:pPr>
            <w:r w:rsidRPr="00426976">
              <w:rPr>
                <w:rFonts w:ascii="Times New Roman" w:eastAsia="Times New Roman" w:hAnsi="Times New Roman" w:cs="Times New Roman"/>
                <w:b/>
                <w:bCs/>
                <w:color w:val="000000"/>
                <w:lang w:eastAsia="ko-KR"/>
              </w:rPr>
              <w:t> </w:t>
            </w:r>
            <w:r w:rsidRPr="005162A4">
              <w:rPr>
                <w:rFonts w:ascii="Times New Roman" w:eastAsia="Times New Roman" w:hAnsi="Times New Roman" w:cs="Times New Roman"/>
                <w:b/>
                <w:bCs/>
                <w:color w:val="000000"/>
                <w:lang w:eastAsia="ko-KR"/>
              </w:rPr>
              <w:t>4-8</w:t>
            </w:r>
            <w:r w:rsidRPr="005162A4">
              <w:rPr>
                <w:rFonts w:ascii="Batang" w:eastAsia="Batang" w:hAnsi="Batang" w:cs="Batang" w:hint="eastAsia"/>
                <w:b/>
                <w:bCs/>
                <w:color w:val="000000"/>
                <w:lang w:eastAsia="ko-KR"/>
              </w:rPr>
              <w:t>학년</w:t>
            </w:r>
            <w:r w:rsidRPr="005162A4">
              <w:rPr>
                <w:rFonts w:ascii="Times New Roman" w:eastAsia="Times New Roman" w:hAnsi="Times New Roman" w:cs="Times New Roman" w:hint="eastAsia"/>
                <w:b/>
                <w:bCs/>
                <w:color w:val="000000"/>
                <w:lang w:eastAsia="ko-KR"/>
              </w:rPr>
              <w:t xml:space="preserve"> </w:t>
            </w:r>
            <w:r w:rsidRPr="005162A4">
              <w:rPr>
                <w:rFonts w:ascii="Times New Roman" w:eastAsia="Times New Roman" w:hAnsi="Times New Roman" w:cs="Times New Roman"/>
                <w:b/>
                <w:bCs/>
                <w:color w:val="000000"/>
                <w:lang w:eastAsia="ko-KR"/>
              </w:rPr>
              <w:t xml:space="preserve">– </w:t>
            </w:r>
            <w:r w:rsidRPr="005162A4">
              <w:rPr>
                <w:rFonts w:ascii="Batang" w:eastAsia="Batang" w:hAnsi="Batang" w:cs="Batang" w:hint="eastAsia"/>
                <w:b/>
                <w:bCs/>
                <w:color w:val="000000"/>
                <w:lang w:eastAsia="ko-KR"/>
              </w:rPr>
              <w:t>수학</w:t>
            </w:r>
            <w:r w:rsidR="008B6630">
              <w:rPr>
                <w:rFonts w:ascii="Batang" w:eastAsia="Batang" w:hAnsi="Batang" w:cs="Batang" w:hint="eastAsia"/>
                <w:b/>
                <w:bCs/>
                <w:color w:val="000000"/>
                <w:lang w:eastAsia="ko-KR"/>
              </w:rPr>
              <w:t>,</w:t>
            </w:r>
            <w:r w:rsidR="008B6630">
              <w:rPr>
                <w:rFonts w:ascii="Batang" w:eastAsia="Batang" w:hAnsi="Batang" w:cs="Batang"/>
                <w:b/>
                <w:bCs/>
                <w:color w:val="000000"/>
                <w:lang w:eastAsia="ko-KR"/>
              </w:rPr>
              <w:t xml:space="preserve"> </w:t>
            </w:r>
            <w:r w:rsidRPr="005162A4">
              <w:rPr>
                <w:rFonts w:ascii="Batang" w:eastAsia="Batang" w:hAnsi="Batang" w:cs="Batang" w:hint="eastAsia"/>
                <w:b/>
                <w:bCs/>
                <w:color w:val="000000"/>
                <w:lang w:eastAsia="ko-KR"/>
              </w:rPr>
              <w:t>읽기</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평가</w:t>
            </w:r>
          </w:p>
        </w:tc>
      </w:tr>
      <w:tr w:rsidR="00426976" w:rsidRPr="00426976" w14:paraId="3EC1FDEF"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5EB2DDE3" w14:textId="77777777" w:rsidR="00426976" w:rsidRPr="00426976" w:rsidRDefault="00426976" w:rsidP="00426976">
            <w:pPr>
              <w:widowControl/>
              <w:spacing w:after="0" w:line="240" w:lineRule="auto"/>
              <w:jc w:val="center"/>
              <w:rPr>
                <w:rFonts w:ascii="Times New Roman" w:eastAsia="Times New Roman" w:hAnsi="Times New Roman" w:cs="Times New Roman"/>
                <w:color w:val="FF0000"/>
                <w:lang w:eastAsia="ko-KR"/>
              </w:rPr>
            </w:pPr>
            <w:r w:rsidRPr="00426976">
              <w:rPr>
                <w:rFonts w:ascii="Times New Roman" w:eastAsia="Times New Roman" w:hAnsi="Times New Roman" w:cs="Times New Roman"/>
                <w:color w:val="FF0000"/>
                <w:lang w:eastAsia="ko-KR"/>
              </w:rPr>
              <w:t xml:space="preserve"> (School Letterhead)</w:t>
            </w:r>
          </w:p>
        </w:tc>
        <w:tc>
          <w:tcPr>
            <w:tcW w:w="6379" w:type="dxa"/>
            <w:tcBorders>
              <w:top w:val="nil"/>
              <w:left w:val="nil"/>
              <w:bottom w:val="single" w:sz="4" w:space="0" w:color="auto"/>
              <w:right w:val="single" w:sz="4" w:space="0" w:color="auto"/>
            </w:tcBorders>
            <w:shd w:val="clear" w:color="auto" w:fill="auto"/>
            <w:noWrap/>
            <w:vAlign w:val="center"/>
            <w:hideMark/>
          </w:tcPr>
          <w:p w14:paraId="0EF74295" w14:textId="50D61B9B" w:rsidR="00426976" w:rsidRPr="00426976" w:rsidRDefault="00426976" w:rsidP="00426976">
            <w:pPr>
              <w:widowControl/>
              <w:spacing w:after="0" w:line="240" w:lineRule="auto"/>
              <w:jc w:val="center"/>
              <w:rPr>
                <w:rFonts w:ascii="Times New Roman" w:eastAsia="Times New Roman" w:hAnsi="Times New Roman" w:cs="Times New Roman"/>
                <w:color w:val="FF0000"/>
                <w:lang w:eastAsia="ko-KR"/>
              </w:rPr>
            </w:pPr>
            <w:r w:rsidRPr="00426976">
              <w:rPr>
                <w:rFonts w:ascii="Times New Roman" w:eastAsia="Times New Roman" w:hAnsi="Times New Roman" w:cs="Times New Roman"/>
                <w:color w:val="FF0000"/>
                <w:lang w:eastAsia="ko-KR"/>
              </w:rPr>
              <w:t>(</w:t>
            </w:r>
            <w:r w:rsidR="004E1D0A">
              <w:rPr>
                <w:rFonts w:ascii="Batang" w:eastAsia="Batang" w:hAnsi="Batang" w:cs="Batang" w:hint="eastAsia"/>
                <w:color w:val="FF0000"/>
                <w:lang w:eastAsia="ko-KR"/>
              </w:rPr>
              <w:t>S</w:t>
            </w:r>
            <w:r w:rsidR="004E1D0A">
              <w:rPr>
                <w:rFonts w:ascii="Batang" w:eastAsia="Batang" w:hAnsi="Batang" w:cs="Batang"/>
                <w:color w:val="FF0000"/>
                <w:lang w:eastAsia="ko-KR"/>
              </w:rPr>
              <w:t>chool Letterhead</w:t>
            </w:r>
            <w:r w:rsidRPr="00426976">
              <w:rPr>
                <w:rFonts w:ascii="Times New Roman" w:eastAsia="Times New Roman" w:hAnsi="Times New Roman" w:cs="Times New Roman"/>
                <w:color w:val="FF0000"/>
                <w:lang w:eastAsia="ko-KR"/>
              </w:rPr>
              <w:t>)</w:t>
            </w:r>
          </w:p>
        </w:tc>
      </w:tr>
      <w:tr w:rsidR="00426976" w:rsidRPr="00426976" w14:paraId="165E01B2"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3378F52" w14:textId="77777777" w:rsidR="00426976" w:rsidRPr="00426976" w:rsidRDefault="00426976" w:rsidP="00426976">
            <w:pPr>
              <w:widowControl/>
              <w:spacing w:after="0" w:line="240" w:lineRule="auto"/>
              <w:jc w:val="center"/>
              <w:rPr>
                <w:rFonts w:ascii="Times New Roman" w:eastAsia="Times New Roman" w:hAnsi="Times New Roman" w:cs="Times New Roman"/>
                <w:b/>
                <w:bCs/>
                <w:color w:val="FF0000"/>
                <w:lang w:eastAsia="ko-KR"/>
              </w:rPr>
            </w:pPr>
            <w:r w:rsidRPr="00426976">
              <w:rPr>
                <w:rFonts w:ascii="Times New Roman" w:eastAsia="Times New Roman" w:hAnsi="Times New Roman" w:cs="Times New Roman"/>
                <w:b/>
                <w:bCs/>
                <w:color w:val="FF0000"/>
                <w:lang w:eastAsia="ko-KR"/>
              </w:rPr>
              <w:t>(Insert Date Here)</w:t>
            </w:r>
          </w:p>
        </w:tc>
        <w:tc>
          <w:tcPr>
            <w:tcW w:w="6379" w:type="dxa"/>
            <w:tcBorders>
              <w:top w:val="nil"/>
              <w:left w:val="nil"/>
              <w:bottom w:val="single" w:sz="4" w:space="0" w:color="auto"/>
              <w:right w:val="single" w:sz="4" w:space="0" w:color="auto"/>
            </w:tcBorders>
            <w:shd w:val="clear" w:color="auto" w:fill="auto"/>
            <w:noWrap/>
            <w:vAlign w:val="center"/>
            <w:hideMark/>
          </w:tcPr>
          <w:p w14:paraId="7581F9ED" w14:textId="405A1BFF" w:rsidR="00426976" w:rsidRPr="00426976" w:rsidRDefault="00426976" w:rsidP="00426976">
            <w:pPr>
              <w:widowControl/>
              <w:spacing w:after="0" w:line="240" w:lineRule="auto"/>
              <w:jc w:val="center"/>
              <w:rPr>
                <w:rFonts w:ascii="Times New Roman" w:eastAsia="Times New Roman" w:hAnsi="Times New Roman" w:cs="Times New Roman"/>
                <w:b/>
                <w:bCs/>
                <w:color w:val="FF0000"/>
                <w:lang w:eastAsia="ko-KR"/>
              </w:rPr>
            </w:pPr>
            <w:r w:rsidRPr="00426976">
              <w:rPr>
                <w:rFonts w:ascii="Times New Roman" w:eastAsia="Times New Roman" w:hAnsi="Times New Roman" w:cs="Times New Roman"/>
                <w:b/>
                <w:bCs/>
                <w:color w:val="FF0000"/>
                <w:lang w:eastAsia="ko-KR"/>
              </w:rPr>
              <w:t>(</w:t>
            </w:r>
            <w:r w:rsidR="004E1D0A">
              <w:rPr>
                <w:rFonts w:ascii="Batang" w:eastAsia="Batang" w:hAnsi="Batang" w:cs="Batang" w:hint="eastAsia"/>
                <w:b/>
                <w:bCs/>
                <w:color w:val="FF0000"/>
                <w:lang w:eastAsia="ko-KR"/>
              </w:rPr>
              <w:t>I</w:t>
            </w:r>
            <w:r w:rsidR="004E1D0A">
              <w:rPr>
                <w:rFonts w:ascii="Batang" w:eastAsia="Batang" w:hAnsi="Batang" w:cs="Batang"/>
                <w:b/>
                <w:bCs/>
                <w:color w:val="FF0000"/>
                <w:lang w:eastAsia="ko-KR"/>
              </w:rPr>
              <w:t>nsert Date Here</w:t>
            </w:r>
            <w:r w:rsidRPr="00426976">
              <w:rPr>
                <w:rFonts w:ascii="Times New Roman" w:eastAsia="Times New Roman" w:hAnsi="Times New Roman" w:cs="Times New Roman"/>
                <w:b/>
                <w:bCs/>
                <w:color w:val="FF0000"/>
                <w:lang w:eastAsia="ko-KR"/>
              </w:rPr>
              <w:t>)</w:t>
            </w:r>
          </w:p>
        </w:tc>
      </w:tr>
      <w:tr w:rsidR="00AA604A" w:rsidRPr="00426976" w14:paraId="26E7C2B5"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2F73C23C"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06EF56F6" w14:textId="77777777" w:rsidR="00426976" w:rsidRPr="00426976" w:rsidRDefault="00426976" w:rsidP="00426976">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AA604A" w:rsidRPr="00426976" w14:paraId="380A44F9"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24255B18"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Dear Parent or Guardian:</w:t>
            </w:r>
          </w:p>
        </w:tc>
        <w:tc>
          <w:tcPr>
            <w:tcW w:w="6379" w:type="dxa"/>
            <w:tcBorders>
              <w:top w:val="nil"/>
              <w:left w:val="nil"/>
              <w:bottom w:val="single" w:sz="4" w:space="0" w:color="auto"/>
              <w:right w:val="single" w:sz="4" w:space="0" w:color="auto"/>
            </w:tcBorders>
            <w:shd w:val="clear" w:color="auto" w:fill="auto"/>
            <w:noWrap/>
            <w:vAlign w:val="bottom"/>
            <w:hideMark/>
          </w:tcPr>
          <w:p w14:paraId="48246A2E" w14:textId="2D231E3F" w:rsidR="00426976" w:rsidRPr="00426976" w:rsidRDefault="00426976" w:rsidP="00426976">
            <w:pPr>
              <w:widowControl/>
              <w:spacing w:after="0" w:line="240" w:lineRule="auto"/>
              <w:rPr>
                <w:rFonts w:ascii="Calibri" w:eastAsia="Times New Roman" w:hAnsi="Calibri" w:cs="Calibri"/>
                <w:color w:val="000000"/>
                <w:lang w:eastAsia="ko-KR"/>
              </w:rPr>
            </w:pPr>
            <w:r w:rsidRPr="005162A4">
              <w:rPr>
                <w:rFonts w:ascii="Batang" w:eastAsia="Batang" w:hAnsi="Batang" w:cs="Batang" w:hint="eastAsia"/>
                <w:color w:val="000000"/>
                <w:lang w:eastAsia="ko-KR"/>
              </w:rPr>
              <w:t>학부모</w:t>
            </w:r>
            <w:r w:rsidRPr="005162A4">
              <w:rPr>
                <w:rFonts w:ascii="Times New Roman" w:eastAsia="Times New Roman" w:hAnsi="Times New Roman" w:cs="Times New Roman" w:hint="eastAsia"/>
                <w:color w:val="000000"/>
                <w:lang w:eastAsia="ko-KR"/>
              </w:rPr>
              <w:t>/</w:t>
            </w:r>
            <w:r w:rsidRPr="005162A4">
              <w:rPr>
                <w:rFonts w:ascii="Batang" w:eastAsia="Batang" w:hAnsi="Batang" w:cs="Batang" w:hint="eastAsia"/>
                <w:color w:val="000000"/>
                <w:lang w:eastAsia="ko-KR"/>
              </w:rPr>
              <w:t>보호자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안녕하</w:t>
            </w:r>
            <w:r w:rsidR="000843FE">
              <w:rPr>
                <w:rFonts w:ascii="Batang" w:eastAsia="Batang" w:hAnsi="Batang" w:cs="Batang" w:hint="eastAsia"/>
                <w:color w:val="000000"/>
                <w:lang w:eastAsia="ko-KR"/>
              </w:rPr>
              <w:t>십니까</w:t>
            </w:r>
            <w:r w:rsidRPr="005162A4">
              <w:rPr>
                <w:rFonts w:ascii="Times New Roman" w:eastAsia="Times New Roman" w:hAnsi="Times New Roman" w:cs="Times New Roman" w:hint="eastAsia"/>
                <w:color w:val="000000"/>
                <w:lang w:eastAsia="ko-KR"/>
              </w:rPr>
              <w:t>,</w:t>
            </w:r>
          </w:p>
        </w:tc>
      </w:tr>
      <w:tr w:rsidR="00AA604A" w:rsidRPr="00426976" w14:paraId="039C2252"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7D04CB43"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3BF6BC21" w14:textId="77777777" w:rsidR="00426976" w:rsidRPr="00426976" w:rsidRDefault="00426976" w:rsidP="00426976">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AA604A" w:rsidRPr="00426976" w14:paraId="3C4F2F21" w14:textId="77777777" w:rsidTr="004E1D0A">
        <w:trPr>
          <w:trHeight w:val="27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17DD5F96" w14:textId="77777777" w:rsidR="00426976" w:rsidRPr="00426976" w:rsidRDefault="00426976" w:rsidP="00426976">
            <w:pPr>
              <w:widowControl/>
              <w:spacing w:after="0" w:line="240" w:lineRule="auto"/>
              <w:rPr>
                <w:rFonts w:ascii="Times New Roman" w:eastAsia="Times New Roman" w:hAnsi="Times New Roman" w:cs="Times New Roman"/>
                <w:color w:val="FF0000"/>
                <w:lang w:eastAsia="ko-KR"/>
              </w:rPr>
            </w:pPr>
            <w:r w:rsidRPr="00426976">
              <w:rPr>
                <w:rFonts w:ascii="Times New Roman" w:eastAsia="Times New Roman" w:hAnsi="Times New Roman" w:cs="Times New Roman"/>
                <w:color w:val="FF0000"/>
                <w:lang w:eastAsia="ko-KR"/>
              </w:rPr>
              <w:t>(School name)</w:t>
            </w:r>
            <w:r w:rsidRPr="00426976">
              <w:rPr>
                <w:rFonts w:ascii="Times New Roman" w:eastAsia="Times New Roman" w:hAnsi="Times New Roman" w:cs="Times New Roman"/>
                <w:color w:val="000000"/>
                <w:lang w:eastAsia="ko-KR"/>
              </w:rPr>
              <w:t xml:space="preserve"> will participate in the National Assessment of Educational Progress (NAEP) on </w:t>
            </w:r>
            <w:r w:rsidRPr="00426976">
              <w:rPr>
                <w:rFonts w:ascii="Times New Roman" w:eastAsia="Times New Roman" w:hAnsi="Times New Roman" w:cs="Times New Roman"/>
                <w:color w:val="FF0000"/>
                <w:lang w:eastAsia="ko-KR"/>
              </w:rPr>
              <w:t>(date)</w:t>
            </w:r>
            <w:r w:rsidRPr="00426976">
              <w:rPr>
                <w:rFonts w:ascii="Times New Roman" w:eastAsia="Times New Roman" w:hAnsi="Times New Roman" w:cs="Times New Roman"/>
                <w:color w:val="000000"/>
                <w:lang w:eastAsia="ko-KR"/>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tc>
        <w:tc>
          <w:tcPr>
            <w:tcW w:w="6379" w:type="dxa"/>
            <w:tcBorders>
              <w:top w:val="nil"/>
              <w:left w:val="nil"/>
              <w:bottom w:val="single" w:sz="4" w:space="0" w:color="auto"/>
              <w:right w:val="single" w:sz="4" w:space="0" w:color="auto"/>
            </w:tcBorders>
            <w:shd w:val="clear" w:color="auto" w:fill="auto"/>
            <w:noWrap/>
            <w:vAlign w:val="bottom"/>
            <w:hideMark/>
          </w:tcPr>
          <w:p w14:paraId="22A8AF06" w14:textId="4F27FAF9"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5162A4">
              <w:rPr>
                <w:rFonts w:ascii="Times New Roman" w:eastAsia="Times New Roman" w:hAnsi="Times New Roman" w:cs="Times New Roman" w:hint="eastAsia"/>
                <w:color w:val="FF0000"/>
                <w:lang w:eastAsia="ko-KR"/>
              </w:rPr>
              <w:t>(</w:t>
            </w:r>
            <w:r w:rsidR="004E1D0A">
              <w:rPr>
                <w:rFonts w:ascii="Batang" w:eastAsia="Batang" w:hAnsi="Batang" w:cs="Batang" w:hint="eastAsia"/>
                <w:color w:val="FF0000"/>
                <w:lang w:eastAsia="ko-KR"/>
              </w:rPr>
              <w:t>S</w:t>
            </w:r>
            <w:r w:rsidR="004E1D0A">
              <w:rPr>
                <w:rFonts w:ascii="Batang" w:eastAsia="Batang" w:hAnsi="Batang" w:cs="Batang"/>
                <w:color w:val="FF0000"/>
                <w:lang w:eastAsia="ko-KR"/>
              </w:rPr>
              <w:t>chool name)</w:t>
            </w:r>
            <w:r w:rsidRPr="005162A4">
              <w:rPr>
                <w:rFonts w:ascii="Times New Roman" w:eastAsia="Times New Roman" w:hAnsi="Times New Roman" w:cs="Times New Roman"/>
                <w:color w:val="FF0000"/>
                <w:lang w:eastAsia="ko-KR"/>
              </w:rPr>
              <w:t xml:space="preserve"> </w:t>
            </w:r>
            <w:r w:rsidRPr="005162A4">
              <w:rPr>
                <w:rFonts w:ascii="Batang" w:eastAsia="Batang" w:hAnsi="Batang" w:cs="Batang" w:hint="eastAsia"/>
                <w:color w:val="000000"/>
                <w:lang w:eastAsia="ko-KR"/>
              </w:rPr>
              <w:t>이</w:t>
            </w:r>
            <w:r w:rsidRPr="005162A4">
              <w:rPr>
                <w:rFonts w:ascii="Times New Roman" w:eastAsia="Times New Roman" w:hAnsi="Times New Roman" w:cs="Times New Roman" w:hint="eastAsia"/>
                <w:color w:val="000000"/>
                <w:lang w:eastAsia="ko-KR"/>
              </w:rPr>
              <w:t>/</w:t>
            </w:r>
            <w:r w:rsidRPr="005162A4">
              <w:rPr>
                <w:rFonts w:ascii="Batang" w:eastAsia="Batang" w:hAnsi="Batang" w:cs="Batang" w:hint="eastAsia"/>
                <w:color w:val="000000"/>
                <w:lang w:eastAsia="ko-KR"/>
              </w:rPr>
              <w:t>가</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FF0000"/>
                <w:lang w:eastAsia="ko-KR"/>
              </w:rPr>
              <w:t>(</w:t>
            </w:r>
            <w:r w:rsidR="004E1D0A">
              <w:rPr>
                <w:rFonts w:ascii="Batang" w:eastAsia="Batang" w:hAnsi="Batang" w:cs="Batang" w:hint="eastAsia"/>
                <w:color w:val="FF0000"/>
                <w:lang w:eastAsia="ko-KR"/>
              </w:rPr>
              <w:t>d</w:t>
            </w:r>
            <w:r w:rsidR="004E1D0A">
              <w:rPr>
                <w:rFonts w:ascii="Batang" w:eastAsia="Batang" w:hAnsi="Batang" w:cs="Batang"/>
                <w:color w:val="FF0000"/>
                <w:lang w:eastAsia="ko-KR"/>
              </w:rPr>
              <w:t>ate</w:t>
            </w:r>
            <w:r w:rsidRPr="005162A4">
              <w:rPr>
                <w:rFonts w:ascii="Times New Roman" w:eastAsia="Times New Roman" w:hAnsi="Times New Roman" w:cs="Times New Roman" w:hint="eastAsia"/>
                <w:color w:val="FF0000"/>
                <w:lang w:eastAsia="ko-KR"/>
              </w:rPr>
              <w:t>)</w:t>
            </w:r>
            <w:r w:rsidRPr="005162A4">
              <w:rPr>
                <w:rFonts w:ascii="Batang" w:eastAsia="Batang" w:hAnsi="Batang" w:cs="Batang" w:hint="eastAsia"/>
                <w:color w:val="000000"/>
                <w:lang w:eastAsia="ko-KR"/>
              </w:rPr>
              <w:t>에</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전국</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교육과정평가</w:t>
            </w:r>
            <w:r w:rsidR="00A45A95"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w:t>
            </w:r>
            <w:r w:rsidRPr="005162A4">
              <w:rPr>
                <w:rFonts w:ascii="Times New Roman" w:eastAsia="Times New Roman" w:hAnsi="Times New Roman" w:cs="Times New Roman" w:hint="eastAsia"/>
                <w:color w:val="000000"/>
                <w:lang w:eastAsia="ko-KR"/>
              </w:rPr>
              <w:t>N</w:t>
            </w:r>
            <w:r w:rsidRPr="005162A4">
              <w:rPr>
                <w:rFonts w:ascii="Times New Roman" w:eastAsia="Times New Roman" w:hAnsi="Times New Roman" w:cs="Times New Roman"/>
                <w:color w:val="000000"/>
                <w:lang w:eastAsia="ko-KR"/>
              </w:rPr>
              <w:t xml:space="preserve">ational Assessment of Educational Progress; </w:t>
            </w:r>
            <w:r w:rsidRPr="005162A4">
              <w:rPr>
                <w:rFonts w:ascii="Batang" w:eastAsia="Batang" w:hAnsi="Batang" w:cs="Batang" w:hint="eastAsia"/>
                <w:color w:val="000000"/>
                <w:lang w:eastAsia="ko-KR"/>
              </w:rPr>
              <w:t>이하</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참여합니다</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NAEP</w:t>
            </w:r>
            <w:r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다양한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과목에</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대한</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학생들의</w:t>
            </w:r>
            <w:r w:rsidRPr="005162A4">
              <w:rPr>
                <w:rFonts w:ascii="Times New Roman" w:eastAsia="Times New Roman" w:hAnsi="Times New Roman" w:cs="Times New Roman" w:hint="eastAsia"/>
                <w:color w:val="000000"/>
                <w:lang w:eastAsia="ko-KR"/>
              </w:rPr>
              <w:t xml:space="preserve"> </w:t>
            </w:r>
            <w:r w:rsidR="008B6630">
              <w:rPr>
                <w:rFonts w:ascii="Batang" w:eastAsia="Batang" w:hAnsi="Batang" w:cs="Batang" w:hint="eastAsia"/>
                <w:color w:val="000000"/>
                <w:lang w:eastAsia="ko-KR"/>
              </w:rPr>
              <w:t xml:space="preserve">학업성취도를 </w:t>
            </w:r>
            <w:r w:rsidR="008B6630" w:rsidRPr="005162A4">
              <w:rPr>
                <w:rFonts w:ascii="Batang" w:eastAsia="Batang" w:hAnsi="Batang" w:cs="Batang" w:hint="eastAsia"/>
                <w:color w:val="000000"/>
                <w:lang w:eastAsia="ko-KR"/>
              </w:rPr>
              <w:t>전국</w:t>
            </w:r>
            <w:r w:rsidR="008B6630" w:rsidRPr="005162A4">
              <w:rPr>
                <w:rFonts w:ascii="Times New Roman" w:eastAsia="Times New Roman" w:hAnsi="Times New Roman" w:cs="Times New Roman" w:hint="eastAsia"/>
                <w:color w:val="000000"/>
                <w:lang w:eastAsia="ko-KR"/>
              </w:rPr>
              <w:t xml:space="preserve"> </w:t>
            </w:r>
            <w:r w:rsidR="008B6630" w:rsidRPr="005162A4">
              <w:rPr>
                <w:rFonts w:ascii="Batang" w:eastAsia="Batang" w:hAnsi="Batang" w:cs="Batang" w:hint="eastAsia"/>
                <w:color w:val="000000"/>
                <w:lang w:eastAsia="ko-KR"/>
              </w:rPr>
              <w:t>최대</w:t>
            </w:r>
            <w:r w:rsidR="008B6630" w:rsidRPr="005162A4">
              <w:rPr>
                <w:rFonts w:ascii="Times New Roman" w:eastAsia="Times New Roman" w:hAnsi="Times New Roman" w:cs="Times New Roman" w:hint="eastAsia"/>
                <w:color w:val="000000"/>
                <w:lang w:eastAsia="ko-KR"/>
              </w:rPr>
              <w:t xml:space="preserve"> </w:t>
            </w:r>
            <w:r w:rsidR="008B6630" w:rsidRPr="005162A4">
              <w:rPr>
                <w:rFonts w:ascii="Batang" w:eastAsia="Batang" w:hAnsi="Batang" w:cs="Batang" w:hint="eastAsia"/>
                <w:color w:val="000000"/>
                <w:lang w:eastAsia="ko-KR"/>
              </w:rPr>
              <w:t>규모로</w:t>
            </w:r>
            <w:r w:rsidR="008B6630">
              <w:rPr>
                <w:rFonts w:ascii="Batang" w:eastAsia="Batang" w:hAnsi="Batang" w:cs="Batang" w:hint="eastAsia"/>
                <w:color w:val="000000"/>
                <w:lang w:eastAsia="ko-KR"/>
              </w:rPr>
              <w:t xml:space="preserve"> </w:t>
            </w:r>
            <w:r w:rsidR="00B01CC8" w:rsidRPr="005162A4">
              <w:rPr>
                <w:rFonts w:ascii="Batang" w:eastAsia="Batang" w:hAnsi="Batang" w:cs="Batang" w:hint="eastAsia"/>
                <w:color w:val="000000"/>
                <w:lang w:eastAsia="ko-KR"/>
              </w:rPr>
              <w:t>지속적으로</w:t>
            </w:r>
            <w:r w:rsidR="008B6630">
              <w:rPr>
                <w:rFonts w:ascii="Batang" w:eastAsia="Batang" w:hAnsi="Batang" w:cs="Batang" w:hint="eastAsia"/>
                <w:color w:val="000000"/>
                <w:lang w:eastAsia="ko-KR"/>
              </w:rPr>
              <w:t xml:space="preserve"> </w:t>
            </w:r>
            <w:r w:rsidR="00B01CC8" w:rsidRPr="005162A4">
              <w:rPr>
                <w:rFonts w:ascii="Batang" w:eastAsia="Batang" w:hAnsi="Batang" w:cs="Batang" w:hint="eastAsia"/>
                <w:color w:val="000000"/>
                <w:lang w:eastAsia="ko-KR"/>
              </w:rPr>
              <w:t>평가</w:t>
            </w:r>
            <w:r w:rsidR="00A45A95" w:rsidRPr="005162A4">
              <w:rPr>
                <w:rFonts w:ascii="Batang" w:eastAsia="Batang" w:hAnsi="Batang" w:cs="Batang" w:hint="eastAsia"/>
                <w:color w:val="000000"/>
                <w:lang w:eastAsia="ko-KR"/>
              </w:rPr>
              <w:t>합</w:t>
            </w:r>
            <w:r w:rsidR="00B01CC8" w:rsidRPr="005162A4">
              <w:rPr>
                <w:rFonts w:ascii="Batang" w:eastAsia="Batang" w:hAnsi="Batang" w:cs="Batang" w:hint="eastAsia"/>
                <w:color w:val="000000"/>
                <w:lang w:eastAsia="ko-KR"/>
              </w:rPr>
              <w:t>니다</w:t>
            </w:r>
            <w:r w:rsidR="00B01CC8" w:rsidRPr="005162A4">
              <w:rPr>
                <w:rFonts w:ascii="Times New Roman" w:eastAsia="Times New Roman" w:hAnsi="Times New Roman" w:cs="Times New Roman" w:hint="eastAsia"/>
                <w:color w:val="000000"/>
                <w:lang w:eastAsia="ko-KR"/>
              </w:rPr>
              <w:t>.</w:t>
            </w:r>
            <w:r w:rsidR="00B01CC8" w:rsidRPr="005162A4">
              <w:rPr>
                <w:rFonts w:ascii="Times New Roman" w:eastAsia="Times New Roman" w:hAnsi="Times New Roman" w:cs="Times New Roman"/>
                <w:color w:val="000000"/>
                <w:lang w:eastAsia="ko-KR"/>
              </w:rPr>
              <w:t xml:space="preserve"> NAEP</w:t>
            </w:r>
            <w:r w:rsidR="00B01CC8" w:rsidRPr="005162A4">
              <w:rPr>
                <w:rFonts w:ascii="Batang" w:eastAsia="Batang" w:hAnsi="Batang" w:cs="Batang" w:hint="eastAsia"/>
                <w:color w:val="000000"/>
                <w:lang w:eastAsia="ko-KR"/>
              </w:rPr>
              <w:t>는</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미</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연방</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교육부</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산하의</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국</w:t>
            </w:r>
            <w:r w:rsidR="004E1D0A">
              <w:rPr>
                <w:rFonts w:ascii="Batang" w:eastAsia="Batang" w:hAnsi="Batang" w:cs="Batang" w:hint="eastAsia"/>
                <w:color w:val="000000"/>
                <w:lang w:eastAsia="ko-KR"/>
              </w:rPr>
              <w:t>가</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교육</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통계</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센터</w:t>
            </w:r>
            <w:r w:rsidR="008B6630">
              <w:rPr>
                <w:rFonts w:ascii="Batang" w:eastAsia="Batang" w:hAnsi="Batang" w:cs="Batang" w:hint="eastAsia"/>
                <w:color w:val="000000"/>
                <w:lang w:eastAsia="ko-KR"/>
              </w:rPr>
              <w:t xml:space="preserve"> </w:t>
            </w:r>
            <w:r w:rsidR="008B6630">
              <w:rPr>
                <w:rFonts w:ascii="Batang" w:eastAsia="Batang" w:hAnsi="Batang" w:cs="Batang"/>
                <w:color w:val="000000"/>
                <w:lang w:eastAsia="ko-KR"/>
              </w:rPr>
              <w:t>(</w:t>
            </w:r>
            <w:r w:rsidR="008B6630" w:rsidRPr="00426976">
              <w:rPr>
                <w:rFonts w:ascii="Times New Roman" w:eastAsia="Times New Roman" w:hAnsi="Times New Roman" w:cs="Times New Roman"/>
                <w:color w:val="000000"/>
                <w:lang w:eastAsia="ko-KR"/>
              </w:rPr>
              <w:t>National Center for Education Statistics</w:t>
            </w:r>
            <w:r w:rsidR="008B6630">
              <w:rPr>
                <w:rFonts w:ascii="Times New Roman" w:eastAsia="Times New Roman" w:hAnsi="Times New Roman" w:cs="Times New Roman"/>
                <w:color w:val="000000"/>
                <w:lang w:eastAsia="ko-KR"/>
              </w:rPr>
              <w:t>)</w:t>
            </w:r>
            <w:r w:rsidR="00B01CC8" w:rsidRPr="005162A4">
              <w:rPr>
                <w:rFonts w:ascii="Batang" w:eastAsia="Batang" w:hAnsi="Batang" w:cs="Batang" w:hint="eastAsia"/>
                <w:color w:val="000000"/>
                <w:lang w:eastAsia="ko-KR"/>
              </w:rPr>
              <w:t>가</w:t>
            </w:r>
            <w:r w:rsidR="00B01CC8" w:rsidRPr="005162A4">
              <w:rPr>
                <w:rFonts w:ascii="Times New Roman" w:eastAsia="Times New Roman" w:hAnsi="Times New Roman" w:cs="Times New Roman" w:hint="eastAsia"/>
                <w:color w:val="000000"/>
                <w:lang w:eastAsia="ko-KR"/>
              </w:rPr>
              <w:t xml:space="preserve"> </w:t>
            </w:r>
            <w:r w:rsidR="00B01CC8" w:rsidRPr="005162A4">
              <w:rPr>
                <w:rFonts w:ascii="Batang" w:eastAsia="Batang" w:hAnsi="Batang" w:cs="Batang" w:hint="eastAsia"/>
                <w:color w:val="000000"/>
                <w:lang w:eastAsia="ko-KR"/>
              </w:rPr>
              <w:t>주최합니다</w:t>
            </w:r>
            <w:r w:rsidR="00B01CC8"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NAEP</w:t>
            </w:r>
            <w:r w:rsidR="00A45A95" w:rsidRPr="005162A4">
              <w:rPr>
                <w:rFonts w:ascii="Batang" w:eastAsia="Batang" w:hAnsi="Batang" w:cs="Batang" w:hint="eastAsia"/>
                <w:color w:val="000000"/>
                <w:lang w:eastAsia="ko-KR"/>
              </w:rPr>
              <w:t>는</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주</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정부</w:t>
            </w:r>
            <w:r w:rsidR="00A45A95" w:rsidRPr="005162A4">
              <w:rPr>
                <w:rFonts w:ascii="Times New Roman" w:eastAsia="Times New Roman" w:hAnsi="Times New Roman" w:cs="Times New Roman" w:hint="eastAsia"/>
                <w:color w:val="000000"/>
                <w:lang w:eastAsia="ko-KR"/>
              </w:rPr>
              <w:t xml:space="preserve"> </w:t>
            </w:r>
            <w:r w:rsidR="008B6630">
              <w:rPr>
                <w:rFonts w:ascii="Batang" w:eastAsia="Batang" w:hAnsi="Batang" w:cs="Batang" w:hint="eastAsia"/>
                <w:color w:val="000000"/>
                <w:lang w:eastAsia="ko-KR"/>
              </w:rPr>
              <w:t>교육과정</w:t>
            </w:r>
            <w:r w:rsidR="00A45A95" w:rsidRPr="005162A4">
              <w:rPr>
                <w:rFonts w:ascii="Batang" w:eastAsia="Batang" w:hAnsi="Batang" w:cs="Batang" w:hint="eastAsia"/>
                <w:color w:val="000000"/>
                <w:lang w:eastAsia="ko-KR"/>
              </w:rPr>
              <w:t>평가</w:t>
            </w:r>
            <w:r w:rsidR="008B6630">
              <w:rPr>
                <w:rFonts w:ascii="Batang" w:eastAsia="Batang" w:hAnsi="Batang" w:cs="Batang" w:hint="eastAsia"/>
                <w:color w:val="000000"/>
                <w:lang w:eastAsia="ko-KR"/>
              </w:rPr>
              <w:t>와</w:t>
            </w:r>
            <w:r w:rsidR="00A45A95" w:rsidRPr="005162A4">
              <w:rPr>
                <w:rFonts w:ascii="Batang" w:eastAsia="Batang" w:hAnsi="Batang" w:cs="Batang" w:hint="eastAsia"/>
                <w:color w:val="000000"/>
                <w:lang w:eastAsia="ko-KR"/>
              </w:rPr>
              <w:t>는</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다른데</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A45A95" w:rsidRPr="005162A4">
              <w:rPr>
                <w:rFonts w:ascii="Batang" w:eastAsia="Batang" w:hAnsi="Batang" w:cs="Batang" w:hint="eastAsia"/>
                <w:color w:val="000000"/>
                <w:lang w:eastAsia="ko-KR"/>
              </w:rPr>
              <w:t>이는</w:t>
            </w:r>
            <w:r w:rsidR="00A45A95" w:rsidRPr="005162A4">
              <w:rPr>
                <w:rFonts w:ascii="Times New Roman" w:eastAsia="Times New Roman" w:hAnsi="Times New Roman" w:cs="Times New Roman" w:hint="eastAsia"/>
                <w:color w:val="000000"/>
                <w:lang w:eastAsia="ko-KR"/>
              </w:rPr>
              <w:t xml:space="preserve"> </w:t>
            </w:r>
            <w:r w:rsidR="00A45A95" w:rsidRPr="005162A4">
              <w:rPr>
                <w:rFonts w:ascii="Times New Roman" w:eastAsia="Times New Roman" w:hAnsi="Times New Roman" w:cs="Times New Roman"/>
                <w:color w:val="000000"/>
                <w:lang w:eastAsia="ko-KR"/>
              </w:rPr>
              <w:t>NAEP</w:t>
            </w:r>
            <w:r w:rsidR="00A45A95" w:rsidRPr="005162A4">
              <w:rPr>
                <w:rFonts w:ascii="Batang" w:eastAsia="Batang" w:hAnsi="Batang" w:cs="Batang" w:hint="eastAsia"/>
                <w:color w:val="000000"/>
                <w:lang w:eastAsia="ko-KR"/>
              </w:rPr>
              <w:t>가</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전국적으로</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공통</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적용되는</w:t>
            </w:r>
            <w:r w:rsidR="00A45A95" w:rsidRPr="005162A4">
              <w:rPr>
                <w:rFonts w:ascii="Times New Roman" w:eastAsia="Times New Roman" w:hAnsi="Times New Roman" w:cs="Times New Roman" w:hint="eastAsia"/>
                <w:color w:val="000000"/>
                <w:lang w:eastAsia="ko-KR"/>
              </w:rPr>
              <w:t xml:space="preserve"> </w:t>
            </w:r>
            <w:r w:rsidR="008B6630">
              <w:rPr>
                <w:rFonts w:ascii="Batang" w:eastAsia="Batang" w:hAnsi="Batang" w:cs="Batang" w:hint="eastAsia"/>
                <w:color w:val="000000"/>
                <w:lang w:eastAsia="ko-KR"/>
              </w:rPr>
              <w:t>학업</w:t>
            </w:r>
            <w:r w:rsidR="00A45A95" w:rsidRPr="005162A4">
              <w:rPr>
                <w:rFonts w:ascii="Batang" w:eastAsia="Batang" w:hAnsi="Batang" w:cs="Batang" w:hint="eastAsia"/>
                <w:color w:val="000000"/>
                <w:lang w:eastAsia="ko-KR"/>
              </w:rPr>
              <w:t>성취도</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평가이기</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때문입니다</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8B6630">
              <w:rPr>
                <w:rFonts w:ascii="Batang" w:eastAsia="Batang" w:hAnsi="Batang" w:cs="Batang" w:hint="eastAsia"/>
                <w:color w:val="000000"/>
                <w:lang w:eastAsia="ko-KR"/>
              </w:rPr>
              <w:t xml:space="preserve">평가 </w:t>
            </w:r>
            <w:r w:rsidR="00A45A95" w:rsidRPr="005162A4">
              <w:rPr>
                <w:rFonts w:ascii="Batang" w:eastAsia="Batang" w:hAnsi="Batang" w:cs="Batang" w:hint="eastAsia"/>
                <w:color w:val="000000"/>
                <w:lang w:eastAsia="ko-KR"/>
              </w:rPr>
              <w:t>결과는</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전국</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리포트</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카드</w:t>
            </w:r>
            <w:r w:rsidR="00A45A95" w:rsidRPr="005162A4">
              <w:rPr>
                <w:rFonts w:ascii="Times New Roman" w:eastAsia="Times New Roman" w:hAnsi="Times New Roman" w:cs="Times New Roman" w:hint="eastAsia"/>
                <w:color w:val="000000"/>
                <w:lang w:eastAsia="ko-KR"/>
              </w:rPr>
              <w:t xml:space="preserve"> </w:t>
            </w:r>
            <w:r w:rsidR="00A45A95" w:rsidRPr="005162A4">
              <w:rPr>
                <w:rFonts w:ascii="Times New Roman" w:eastAsia="Times New Roman" w:hAnsi="Times New Roman" w:cs="Times New Roman"/>
                <w:color w:val="000000"/>
                <w:lang w:eastAsia="ko-KR"/>
              </w:rPr>
              <w:t>(The Nation’s Report Card)</w:t>
            </w:r>
            <w:r w:rsidR="00A45A95" w:rsidRPr="005162A4">
              <w:rPr>
                <w:rFonts w:ascii="Batang" w:eastAsia="Batang" w:hAnsi="Batang" w:cs="Batang" w:hint="eastAsia"/>
                <w:color w:val="000000"/>
                <w:lang w:eastAsia="ko-KR"/>
              </w:rPr>
              <w:t>로</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나오며</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A45A95" w:rsidRPr="005162A4">
              <w:rPr>
                <w:rFonts w:ascii="Batang" w:eastAsia="Batang" w:hAnsi="Batang" w:cs="Batang" w:hint="eastAsia"/>
                <w:color w:val="000000"/>
                <w:lang w:eastAsia="ko-KR"/>
              </w:rPr>
              <w:t>이를</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통해</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교육자</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A45A95" w:rsidRPr="005162A4">
              <w:rPr>
                <w:rFonts w:ascii="Batang" w:eastAsia="Batang" w:hAnsi="Batang" w:cs="Batang" w:hint="eastAsia"/>
                <w:color w:val="000000"/>
                <w:lang w:eastAsia="ko-KR"/>
              </w:rPr>
              <w:t>학부모</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A45A95" w:rsidRPr="005162A4">
              <w:rPr>
                <w:rFonts w:ascii="Batang" w:eastAsia="Batang" w:hAnsi="Batang" w:cs="Batang" w:hint="eastAsia"/>
                <w:color w:val="000000"/>
                <w:lang w:eastAsia="ko-KR"/>
              </w:rPr>
              <w:t>정책</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입안자</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A45A95" w:rsidRPr="005162A4">
              <w:rPr>
                <w:rFonts w:ascii="Batang" w:eastAsia="Batang" w:hAnsi="Batang" w:cs="Batang" w:hint="eastAsia"/>
                <w:color w:val="000000"/>
                <w:lang w:eastAsia="ko-KR"/>
              </w:rPr>
              <w:t>대중에</w:t>
            </w:r>
            <w:r w:rsidR="007B0081" w:rsidRPr="005162A4">
              <w:rPr>
                <w:rFonts w:ascii="Batang" w:eastAsia="Batang" w:hAnsi="Batang" w:cs="Batang" w:hint="eastAsia"/>
                <w:color w:val="000000"/>
                <w:lang w:eastAsia="ko-KR"/>
              </w:rPr>
              <w:t>게</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학생들의</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학업성취도</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정보를</w:t>
            </w:r>
            <w:r w:rsidR="00A45A95" w:rsidRPr="005162A4">
              <w:rPr>
                <w:rFonts w:ascii="Times New Roman" w:eastAsia="Times New Roman" w:hAnsi="Times New Roman" w:cs="Times New Roman" w:hint="eastAsia"/>
                <w:color w:val="000000"/>
                <w:lang w:eastAsia="ko-KR"/>
              </w:rPr>
              <w:t xml:space="preserve"> </w:t>
            </w:r>
            <w:r w:rsidR="00A45A95" w:rsidRPr="005162A4">
              <w:rPr>
                <w:rFonts w:ascii="Batang" w:eastAsia="Batang" w:hAnsi="Batang" w:cs="Batang" w:hint="eastAsia"/>
                <w:color w:val="000000"/>
                <w:lang w:eastAsia="ko-KR"/>
              </w:rPr>
              <w:t>제공합니다</w:t>
            </w:r>
            <w:r w:rsidR="00A45A95" w:rsidRPr="005162A4">
              <w:rPr>
                <w:rFonts w:ascii="Times New Roman" w:eastAsia="Times New Roman" w:hAnsi="Times New Roman" w:cs="Times New Roman" w:hint="eastAsia"/>
                <w:color w:val="000000"/>
                <w:lang w:eastAsia="ko-KR"/>
              </w:rPr>
              <w:t>.</w:t>
            </w:r>
            <w:r w:rsidR="00A45A95" w:rsidRPr="005162A4">
              <w:rPr>
                <w:rFonts w:ascii="Times New Roman" w:eastAsia="Times New Roman" w:hAnsi="Times New Roman" w:cs="Times New Roman"/>
                <w:color w:val="000000"/>
                <w:lang w:eastAsia="ko-KR"/>
              </w:rPr>
              <w:t xml:space="preserve"> </w:t>
            </w:r>
            <w:r w:rsidR="00B01CC8" w:rsidRPr="005162A4">
              <w:rPr>
                <w:rFonts w:ascii="Times New Roman" w:eastAsia="Times New Roman" w:hAnsi="Times New Roman" w:cs="Times New Roman"/>
                <w:color w:val="000000"/>
                <w:lang w:eastAsia="ko-KR"/>
              </w:rPr>
              <w:t xml:space="preserve"> </w:t>
            </w:r>
          </w:p>
        </w:tc>
      </w:tr>
      <w:tr w:rsidR="00AA604A" w:rsidRPr="00426976" w14:paraId="79EAB192"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44CFD66F"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74624B2B" w14:textId="77777777" w:rsidR="00426976" w:rsidRPr="00426976" w:rsidRDefault="00426976" w:rsidP="00426976">
            <w:pPr>
              <w:widowControl/>
              <w:spacing w:after="0" w:line="240" w:lineRule="auto"/>
              <w:rPr>
                <w:rFonts w:ascii="Batang" w:eastAsia="Batang" w:hAnsi="Batang" w:cs="Batang"/>
                <w:color w:val="000000"/>
                <w:lang w:eastAsia="ko-KR"/>
              </w:rPr>
            </w:pPr>
            <w:r w:rsidRPr="00426976">
              <w:rPr>
                <w:rFonts w:ascii="Batang" w:eastAsia="Batang" w:hAnsi="Batang" w:cs="Batang"/>
                <w:color w:val="000000"/>
                <w:lang w:eastAsia="ko-KR"/>
              </w:rPr>
              <w:t> </w:t>
            </w:r>
          </w:p>
        </w:tc>
      </w:tr>
      <w:tr w:rsidR="00AA604A" w:rsidRPr="00426976" w14:paraId="4314F383" w14:textId="77777777" w:rsidTr="004E1D0A">
        <w:trPr>
          <w:trHeight w:val="3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BAB1F1B" w14:textId="77777777" w:rsidR="00426976" w:rsidRPr="00426976" w:rsidRDefault="004D5D07" w:rsidP="00426976">
            <w:pPr>
              <w:widowControl/>
              <w:spacing w:after="0" w:line="240" w:lineRule="auto"/>
              <w:rPr>
                <w:rFonts w:ascii="Times New Roman" w:eastAsia="Times New Roman" w:hAnsi="Times New Roman" w:cs="Times New Roman"/>
                <w:color w:val="0563C1"/>
                <w:u w:val="single"/>
                <w:lang w:eastAsia="ko-KR"/>
              </w:rPr>
            </w:pPr>
            <w:hyperlink r:id="rId8" w:history="1">
              <w:r w:rsidR="00426976" w:rsidRPr="00426976">
                <w:rPr>
                  <w:rFonts w:ascii="Times New Roman" w:eastAsia="Times New Roman" w:hAnsi="Times New Roman" w:cs="Times New Roman"/>
                  <w:color w:val="0563C1"/>
                  <w:u w:val="single"/>
                  <w:lang w:eastAsia="ko-KR"/>
                </w:rPr>
                <w:t>Your child (will/may) take an assessment in mathematics or reading. In addition to subject-area questions, NAEP survey questionnaires are voluntarily completed by students. The questionnaires provide valuable information about participating students’ educational experiences and opportunities to learn both in and out of the classroom. As part of the 2019 National Indian Education Study, American Indian and Alaska Native students may receive additional questions tailored to their educational experiences and their opportunities to learn about their culture and traditions. More information about NAEP survey questionnaires is available at https://nces.ed.gov/nationsreportcard/parents under the section “What Questions Are on the Test?”</w:t>
              </w:r>
            </w:hyperlink>
          </w:p>
        </w:tc>
        <w:tc>
          <w:tcPr>
            <w:tcW w:w="6379" w:type="dxa"/>
            <w:tcBorders>
              <w:top w:val="nil"/>
              <w:left w:val="nil"/>
              <w:bottom w:val="single" w:sz="4" w:space="0" w:color="auto"/>
              <w:right w:val="single" w:sz="4" w:space="0" w:color="auto"/>
            </w:tcBorders>
            <w:shd w:val="clear" w:color="auto" w:fill="auto"/>
            <w:noWrap/>
            <w:vAlign w:val="bottom"/>
            <w:hideMark/>
          </w:tcPr>
          <w:p w14:paraId="5AA26445" w14:textId="17F6279B" w:rsidR="00426976" w:rsidRPr="005162A4" w:rsidRDefault="00A45A95" w:rsidP="00426976">
            <w:pPr>
              <w:widowControl/>
              <w:spacing w:after="0" w:line="240" w:lineRule="auto"/>
              <w:rPr>
                <w:rFonts w:ascii="Times New Roman" w:eastAsia="Times New Roman" w:hAnsi="Times New Roman" w:cs="Times New Roman"/>
                <w:color w:val="0563C1"/>
                <w:u w:val="single"/>
                <w:lang w:eastAsia="ko-KR"/>
              </w:rPr>
            </w:pPr>
            <w:r w:rsidRPr="005162A4">
              <w:rPr>
                <w:rFonts w:ascii="Batang" w:eastAsia="Batang" w:hAnsi="Batang" w:cs="Batang" w:hint="eastAsia"/>
                <w:color w:val="0563C1"/>
                <w:u w:val="single"/>
                <w:lang w:eastAsia="ko-KR"/>
              </w:rPr>
              <w:t>귀하의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자녀가</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수학이나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읽기</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시험을</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치르거나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치를</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있습니다</w:t>
            </w:r>
            <w:r w:rsidRPr="005162A4">
              <w:rPr>
                <w:rFonts w:ascii="Times New Roman" w:eastAsia="Times New Roman" w:hAnsi="Times New Roman" w:cs="Times New Roman" w:hint="eastAsia"/>
                <w:color w:val="0563C1"/>
                <w:u w:val="single"/>
                <w:lang w:eastAsia="ko-KR"/>
              </w:rPr>
              <w:t>.</w:t>
            </w:r>
            <w:r w:rsidRPr="005162A4">
              <w:rPr>
                <w:rFonts w:ascii="Times New Roman" w:eastAsia="Times New Roman" w:hAnsi="Times New Roman" w:cs="Times New Roman"/>
                <w:color w:val="0563C1"/>
                <w:u w:val="single"/>
                <w:lang w:eastAsia="ko-KR"/>
              </w:rPr>
              <w:t xml:space="preserve"> </w:t>
            </w:r>
            <w:r w:rsidRPr="005162A4">
              <w:rPr>
                <w:rFonts w:ascii="Batang" w:eastAsia="Batang" w:hAnsi="Batang" w:cs="Batang" w:hint="eastAsia"/>
                <w:color w:val="0563C1"/>
                <w:u w:val="single"/>
                <w:lang w:eastAsia="ko-KR"/>
              </w:rPr>
              <w:t>평가</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과목</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문제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이외에도</w:t>
            </w:r>
            <w:r w:rsidRPr="005162A4">
              <w:rPr>
                <w:rFonts w:ascii="Times New Roman" w:eastAsia="Times New Roman" w:hAnsi="Times New Roman" w:cs="Times New Roman" w:hint="eastAsia"/>
                <w:color w:val="0563C1"/>
                <w:u w:val="single"/>
                <w:lang w:eastAsia="ko-KR"/>
              </w:rPr>
              <w:t xml:space="preserve"> </w:t>
            </w:r>
            <w:r w:rsidRPr="005162A4">
              <w:rPr>
                <w:rFonts w:ascii="Times New Roman" w:eastAsia="Times New Roman" w:hAnsi="Times New Roman" w:cs="Times New Roman"/>
                <w:color w:val="0563C1"/>
                <w:u w:val="single"/>
                <w:lang w:eastAsia="ko-KR"/>
              </w:rPr>
              <w:t xml:space="preserve">NAEP </w:t>
            </w:r>
            <w:r w:rsidRPr="005162A4">
              <w:rPr>
                <w:rFonts w:ascii="Batang" w:eastAsia="Batang" w:hAnsi="Batang" w:cs="Batang" w:hint="eastAsia"/>
                <w:color w:val="0563C1"/>
                <w:u w:val="single"/>
                <w:lang w:eastAsia="ko-KR"/>
              </w:rPr>
              <w:t>설문조사</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문항</w:t>
            </w:r>
            <w:r w:rsidR="007B0081" w:rsidRPr="005162A4">
              <w:rPr>
                <w:rFonts w:ascii="Batang" w:eastAsia="Batang" w:hAnsi="Batang" w:cs="Batang" w:hint="eastAsia"/>
                <w:color w:val="0563C1"/>
                <w:u w:val="single"/>
                <w:lang w:eastAsia="ko-KR"/>
              </w:rPr>
              <w:t>에</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학생들이</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자발적으로</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답할</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수</w:t>
            </w:r>
            <w:r w:rsidRPr="005162A4">
              <w:rPr>
                <w:rFonts w:ascii="Times New Roman" w:eastAsia="Times New Roman" w:hAnsi="Times New Roman" w:cs="Times New Roman" w:hint="eastAsia"/>
                <w:color w:val="0563C1"/>
                <w:u w:val="single"/>
                <w:lang w:eastAsia="ko-KR"/>
              </w:rPr>
              <w:t xml:space="preserve"> </w:t>
            </w:r>
            <w:r w:rsidRPr="005162A4">
              <w:rPr>
                <w:rFonts w:ascii="Batang" w:eastAsia="Batang" w:hAnsi="Batang" w:cs="Batang" w:hint="eastAsia"/>
                <w:color w:val="0563C1"/>
                <w:u w:val="single"/>
                <w:lang w:eastAsia="ko-KR"/>
              </w:rPr>
              <w:t>있습니다</w:t>
            </w:r>
            <w:r w:rsidRPr="005162A4">
              <w:rPr>
                <w:rFonts w:ascii="Times New Roman" w:eastAsia="Times New Roman" w:hAnsi="Times New Roman" w:cs="Times New Roman" w:hint="eastAsia"/>
                <w:color w:val="0563C1"/>
                <w:u w:val="single"/>
                <w:lang w:eastAsia="ko-KR"/>
              </w:rPr>
              <w:t>.</w:t>
            </w:r>
            <w:r w:rsidRPr="005162A4">
              <w:rPr>
                <w:rFonts w:ascii="Times New Roman" w:eastAsia="Times New Roman" w:hAnsi="Times New Roman" w:cs="Times New Roman"/>
                <w:color w:val="0563C1"/>
                <w:u w:val="single"/>
                <w:lang w:eastAsia="ko-KR"/>
              </w:rPr>
              <w:t xml:space="preserve"> </w:t>
            </w:r>
            <w:r w:rsidR="007B0081" w:rsidRPr="005162A4">
              <w:rPr>
                <w:rFonts w:ascii="Batang" w:eastAsia="Batang" w:hAnsi="Batang" w:cs="Batang" w:hint="eastAsia"/>
                <w:color w:val="0563C1"/>
                <w:u w:val="single"/>
                <w:lang w:eastAsia="ko-KR"/>
              </w:rPr>
              <w:t>설문조사는</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참여</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학생의</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교육</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경험</w:t>
            </w:r>
            <w:r w:rsidR="007B0081" w:rsidRPr="005162A4">
              <w:rPr>
                <w:rFonts w:ascii="Times New Roman" w:eastAsia="Times New Roman" w:hAnsi="Times New Roman" w:cs="Times New Roman" w:hint="eastAsia"/>
                <w:color w:val="0563C1"/>
                <w:u w:val="single"/>
                <w:lang w:eastAsia="ko-KR"/>
              </w:rPr>
              <w:t>,</w:t>
            </w:r>
            <w:r w:rsidR="007B0081" w:rsidRPr="005162A4">
              <w:rPr>
                <w:rFonts w:ascii="Times New Roman" w:eastAsia="Times New Roman" w:hAnsi="Times New Roman" w:cs="Times New Roman"/>
                <w:color w:val="0563C1"/>
                <w:u w:val="single"/>
                <w:lang w:eastAsia="ko-KR"/>
              </w:rPr>
              <w:t xml:space="preserve"> </w:t>
            </w:r>
            <w:r w:rsidR="007B0081" w:rsidRPr="005162A4">
              <w:rPr>
                <w:rFonts w:ascii="Batang" w:eastAsia="Batang" w:hAnsi="Batang" w:cs="Batang" w:hint="eastAsia"/>
                <w:color w:val="0563C1"/>
                <w:u w:val="single"/>
                <w:lang w:eastAsia="ko-KR"/>
              </w:rPr>
              <w:t>교실</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내외에서의</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학습</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기회에</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관련된</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내용으로</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구성됩니다</w:t>
            </w:r>
            <w:r w:rsidR="007B0081" w:rsidRPr="005162A4">
              <w:rPr>
                <w:rFonts w:ascii="Times New Roman" w:eastAsia="Times New Roman" w:hAnsi="Times New Roman" w:cs="Times New Roman" w:hint="eastAsia"/>
                <w:color w:val="0563C1"/>
                <w:u w:val="single"/>
                <w:lang w:eastAsia="ko-KR"/>
              </w:rPr>
              <w:t>.</w:t>
            </w:r>
            <w:r w:rsidR="007B0081" w:rsidRPr="005162A4">
              <w:rPr>
                <w:rFonts w:ascii="Times New Roman" w:eastAsia="Times New Roman" w:hAnsi="Times New Roman" w:cs="Times New Roman"/>
                <w:color w:val="0563C1"/>
                <w:u w:val="single"/>
                <w:lang w:eastAsia="ko-KR"/>
              </w:rPr>
              <w:t xml:space="preserve"> 2019</w:t>
            </w:r>
            <w:r w:rsidR="007B0081" w:rsidRPr="005162A4">
              <w:rPr>
                <w:rFonts w:ascii="Batang" w:eastAsia="Batang" w:hAnsi="Batang" w:cs="Batang" w:hint="eastAsia"/>
                <w:color w:val="0563C1"/>
                <w:u w:val="single"/>
                <w:lang w:eastAsia="ko-KR"/>
              </w:rPr>
              <w:t>년</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전국</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인디언</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교육</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연구의</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일환으로</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아메리칸</w:t>
            </w:r>
            <w:r w:rsidR="007B0081" w:rsidRPr="005162A4">
              <w:rPr>
                <w:rFonts w:ascii="Times New Roman" w:eastAsia="Times New Roman" w:hAnsi="Times New Roman" w:cs="Times New Roman" w:hint="eastAsia"/>
                <w:color w:val="0563C1"/>
                <w:u w:val="single"/>
                <w:lang w:eastAsia="ko-KR"/>
              </w:rPr>
              <w:t xml:space="preserve"> </w:t>
            </w:r>
            <w:r w:rsidR="007B0081" w:rsidRPr="005162A4">
              <w:rPr>
                <w:rFonts w:ascii="Batang" w:eastAsia="Batang" w:hAnsi="Batang" w:cs="Batang" w:hint="eastAsia"/>
                <w:color w:val="0563C1"/>
                <w:u w:val="single"/>
                <w:lang w:eastAsia="ko-KR"/>
              </w:rPr>
              <w:t>인디언</w:t>
            </w:r>
            <w:r w:rsidR="007B0081" w:rsidRPr="005162A4">
              <w:rPr>
                <w:rFonts w:ascii="Times New Roman" w:eastAsia="Times New Roman" w:hAnsi="Times New Roman" w:cs="Times New Roman" w:hint="eastAsia"/>
                <w:color w:val="0563C1"/>
                <w:u w:val="single"/>
                <w:lang w:eastAsia="ko-KR"/>
              </w:rPr>
              <w:t>,</w:t>
            </w:r>
            <w:r w:rsidR="007B0081" w:rsidRPr="005162A4">
              <w:rPr>
                <w:rFonts w:ascii="Times New Roman" w:eastAsia="Times New Roman" w:hAnsi="Times New Roman" w:cs="Times New Roman"/>
                <w:color w:val="0563C1"/>
                <w:u w:val="single"/>
                <w:lang w:eastAsia="ko-KR"/>
              </w:rPr>
              <w:t xml:space="preserve"> </w:t>
            </w:r>
            <w:r w:rsidR="007B0081" w:rsidRPr="005162A4">
              <w:rPr>
                <w:rFonts w:ascii="Batang" w:eastAsia="Batang" w:hAnsi="Batang" w:cs="Batang" w:hint="eastAsia"/>
                <w:color w:val="0563C1"/>
                <w:u w:val="single"/>
                <w:lang w:eastAsia="ko-KR"/>
              </w:rPr>
              <w:t>알래스카</w:t>
            </w:r>
            <w:r w:rsidR="007B0081"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원주민</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학생들의</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문화와</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전통에</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대해</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연구하고자</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이</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학생들에게</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추가</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맞춤</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문항이</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제공될</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수</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있습니다</w:t>
            </w:r>
            <w:r w:rsidR="00AA604A" w:rsidRPr="005162A4">
              <w:rPr>
                <w:rFonts w:ascii="Times New Roman" w:eastAsia="Times New Roman" w:hAnsi="Times New Roman" w:cs="Times New Roman" w:hint="eastAsia"/>
                <w:color w:val="0563C1"/>
                <w:u w:val="single"/>
                <w:lang w:eastAsia="ko-KR"/>
              </w:rPr>
              <w:t>.</w:t>
            </w:r>
            <w:r w:rsidR="00426976" w:rsidRPr="00426976">
              <w:rPr>
                <w:rFonts w:ascii="Times New Roman" w:eastAsia="Times New Roman" w:hAnsi="Times New Roman" w:cs="Times New Roman"/>
                <w:color w:val="0563C1"/>
                <w:u w:val="single"/>
                <w:lang w:eastAsia="ko-KR"/>
              </w:rPr>
              <w:t> </w:t>
            </w:r>
            <w:r w:rsidR="00AA604A" w:rsidRPr="005162A4">
              <w:rPr>
                <w:rFonts w:ascii="Times New Roman" w:eastAsia="Times New Roman" w:hAnsi="Times New Roman" w:cs="Times New Roman" w:hint="eastAsia"/>
                <w:color w:val="0563C1"/>
                <w:u w:val="single"/>
                <w:lang w:eastAsia="ko-KR"/>
              </w:rPr>
              <w:t>N</w:t>
            </w:r>
            <w:r w:rsidR="00AA604A" w:rsidRPr="005162A4">
              <w:rPr>
                <w:rFonts w:ascii="Times New Roman" w:eastAsia="Times New Roman" w:hAnsi="Times New Roman" w:cs="Times New Roman"/>
                <w:color w:val="0563C1"/>
                <w:u w:val="single"/>
                <w:lang w:eastAsia="ko-KR"/>
              </w:rPr>
              <w:t xml:space="preserve">AEP </w:t>
            </w:r>
            <w:r w:rsidR="00AA604A" w:rsidRPr="005162A4">
              <w:rPr>
                <w:rFonts w:ascii="Batang" w:eastAsia="Batang" w:hAnsi="Batang" w:cs="Batang" w:hint="eastAsia"/>
                <w:color w:val="0563C1"/>
                <w:u w:val="single"/>
                <w:lang w:eastAsia="ko-KR"/>
              </w:rPr>
              <w:t>설문조사에</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대한</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자세한</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정보를</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원하시면</w:t>
            </w:r>
            <w:r w:rsidR="00AA604A" w:rsidRPr="005162A4">
              <w:rPr>
                <w:rFonts w:ascii="Times New Roman" w:eastAsia="Times New Roman" w:hAnsi="Times New Roman" w:cs="Times New Roman"/>
                <w:color w:val="0563C1"/>
                <w:u w:val="single"/>
                <w:lang w:eastAsia="ko-KR"/>
              </w:rPr>
              <w:t>https://nces.ed.gov/nationsreportcard/parents</w:t>
            </w:r>
            <w:r w:rsidR="00AA604A" w:rsidRPr="005162A4">
              <w:rPr>
                <w:rFonts w:ascii="Batang" w:eastAsia="Batang" w:hAnsi="Batang" w:cs="Batang" w:hint="eastAsia"/>
                <w:color w:val="0563C1"/>
                <w:u w:val="single"/>
                <w:lang w:eastAsia="ko-KR"/>
              </w:rPr>
              <w:t>를</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방문하셔서</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Times New Roman" w:eastAsia="Times New Roman" w:hAnsi="Times New Roman" w:cs="Times New Roman"/>
                <w:color w:val="0563C1"/>
                <w:u w:val="single"/>
                <w:lang w:eastAsia="ko-KR"/>
              </w:rPr>
              <w:t>“</w:t>
            </w:r>
            <w:r w:rsidR="00AA604A" w:rsidRPr="005162A4">
              <w:rPr>
                <w:rFonts w:ascii="Batang" w:eastAsia="Batang" w:hAnsi="Batang" w:cs="Batang" w:hint="eastAsia"/>
                <w:color w:val="0563C1"/>
                <w:u w:val="single"/>
                <w:lang w:eastAsia="ko-KR"/>
              </w:rPr>
              <w:t>어떤</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문제가</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시험에</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나오나요</w:t>
            </w:r>
            <w:r w:rsidR="00AA604A" w:rsidRPr="005162A4">
              <w:rPr>
                <w:rFonts w:ascii="Times New Roman" w:eastAsia="Times New Roman" w:hAnsi="Times New Roman" w:cs="Times New Roman" w:hint="eastAsia"/>
                <w:color w:val="0563C1"/>
                <w:u w:val="single"/>
                <w:lang w:eastAsia="ko-KR"/>
              </w:rPr>
              <w:t>?</w:t>
            </w:r>
            <w:r w:rsidR="00AA604A" w:rsidRPr="005162A4">
              <w:rPr>
                <w:rFonts w:ascii="Times New Roman" w:eastAsia="Times New Roman" w:hAnsi="Times New Roman" w:cs="Times New Roman"/>
                <w:color w:val="0563C1"/>
                <w:u w:val="single"/>
                <w:lang w:eastAsia="ko-KR"/>
              </w:rPr>
              <w:t xml:space="preserve">” </w:t>
            </w:r>
            <w:r w:rsidR="00AA604A" w:rsidRPr="005162A4">
              <w:rPr>
                <w:rFonts w:ascii="Batang" w:eastAsia="Batang" w:hAnsi="Batang" w:cs="Batang" w:hint="eastAsia"/>
                <w:color w:val="0563C1"/>
                <w:u w:val="single"/>
                <w:lang w:eastAsia="ko-KR"/>
              </w:rPr>
              <w:t>섹션을</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참고하시기</w:t>
            </w:r>
            <w:r w:rsidR="00AA604A" w:rsidRPr="005162A4">
              <w:rPr>
                <w:rFonts w:ascii="Times New Roman" w:eastAsia="Times New Roman" w:hAnsi="Times New Roman" w:cs="Times New Roman" w:hint="eastAsia"/>
                <w:color w:val="0563C1"/>
                <w:u w:val="single"/>
                <w:lang w:eastAsia="ko-KR"/>
              </w:rPr>
              <w:t xml:space="preserve"> </w:t>
            </w:r>
            <w:r w:rsidR="00AA604A" w:rsidRPr="005162A4">
              <w:rPr>
                <w:rFonts w:ascii="Batang" w:eastAsia="Batang" w:hAnsi="Batang" w:cs="Batang" w:hint="eastAsia"/>
                <w:color w:val="0563C1"/>
                <w:u w:val="single"/>
                <w:lang w:eastAsia="ko-KR"/>
              </w:rPr>
              <w:t>바랍니다</w:t>
            </w:r>
            <w:r w:rsidR="00AA604A" w:rsidRPr="005162A4">
              <w:rPr>
                <w:rFonts w:ascii="Times New Roman" w:eastAsia="Times New Roman" w:hAnsi="Times New Roman" w:cs="Times New Roman" w:hint="eastAsia"/>
                <w:color w:val="0563C1"/>
                <w:u w:val="single"/>
                <w:lang w:eastAsia="ko-KR"/>
              </w:rPr>
              <w:t>.</w:t>
            </w:r>
          </w:p>
          <w:p w14:paraId="2ED52C65" w14:textId="6A019AF4" w:rsidR="00AA604A" w:rsidRPr="00426976" w:rsidRDefault="00AA604A" w:rsidP="00426976">
            <w:pPr>
              <w:widowControl/>
              <w:spacing w:after="0" w:line="240" w:lineRule="auto"/>
              <w:rPr>
                <w:rFonts w:ascii="Times New Roman" w:eastAsia="Times New Roman" w:hAnsi="Times New Roman" w:cs="Times New Roman"/>
                <w:color w:val="0563C1"/>
                <w:u w:val="single"/>
                <w:lang w:eastAsia="ko-KR"/>
              </w:rPr>
            </w:pPr>
          </w:p>
        </w:tc>
      </w:tr>
      <w:tr w:rsidR="00AA604A" w:rsidRPr="00426976" w14:paraId="62DF58AB"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15CEB3BF"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35D260FB"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r>
      <w:tr w:rsidR="00AA604A" w:rsidRPr="00426976" w14:paraId="0B07832F" w14:textId="77777777" w:rsidTr="004E1D0A">
        <w:trPr>
          <w:trHeight w:val="6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2D599002"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xml:space="preserve">The assessment takes about 120 minutes for most students, including transition time and directions. </w:t>
            </w:r>
          </w:p>
        </w:tc>
        <w:tc>
          <w:tcPr>
            <w:tcW w:w="6379" w:type="dxa"/>
            <w:tcBorders>
              <w:top w:val="nil"/>
              <w:left w:val="nil"/>
              <w:bottom w:val="single" w:sz="4" w:space="0" w:color="auto"/>
              <w:right w:val="single" w:sz="4" w:space="0" w:color="auto"/>
            </w:tcBorders>
            <w:shd w:val="clear" w:color="auto" w:fill="auto"/>
            <w:noWrap/>
            <w:vAlign w:val="bottom"/>
            <w:hideMark/>
          </w:tcPr>
          <w:p w14:paraId="5FF6682D" w14:textId="245E83C4" w:rsidR="00426976" w:rsidRPr="00426976" w:rsidRDefault="00AA604A" w:rsidP="00426976">
            <w:pPr>
              <w:widowControl/>
              <w:spacing w:after="0" w:line="240" w:lineRule="auto"/>
              <w:rPr>
                <w:rFonts w:ascii="Times New Roman" w:eastAsia="Times New Roman" w:hAnsi="Times New Roman" w:cs="Times New Roman"/>
                <w:color w:val="000000"/>
                <w:lang w:eastAsia="ko-KR"/>
              </w:rPr>
            </w:pPr>
            <w:r w:rsidRPr="005162A4">
              <w:rPr>
                <w:rFonts w:ascii="Batang" w:eastAsia="Batang" w:hAnsi="Batang" w:cs="Batang" w:hint="eastAsia"/>
                <w:color w:val="000000"/>
                <w:lang w:eastAsia="ko-KR"/>
              </w:rPr>
              <w:t>평가</w:t>
            </w:r>
            <w:r w:rsidR="005162A4" w:rsidRPr="005162A4">
              <w:rPr>
                <w:rFonts w:ascii="Batang" w:eastAsia="Batang" w:hAnsi="Batang" w:cs="Batang" w:hint="eastAsia"/>
                <w:color w:val="000000"/>
                <w:lang w:eastAsia="ko-KR"/>
              </w:rPr>
              <w:t>는</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대부분의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학생의</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경우</w:t>
            </w:r>
            <w:r w:rsidRPr="005162A4">
              <w:rPr>
                <w:rFonts w:ascii="Times New Roman" w:eastAsia="Times New Roman" w:hAnsi="Times New Roman" w:cs="Times New Roman" w:hint="eastAsia"/>
                <w:color w:val="000000"/>
                <w:lang w:eastAsia="ko-KR"/>
              </w:rPr>
              <w:t>,</w:t>
            </w:r>
            <w:r w:rsidRPr="005162A4">
              <w:rPr>
                <w:rFonts w:ascii="Times New Roman" w:eastAsia="Times New Roman" w:hAnsi="Times New Roman" w:cs="Times New Roman"/>
                <w:color w:val="000000"/>
                <w:lang w:eastAsia="ko-KR"/>
              </w:rPr>
              <w:t xml:space="preserve"> </w:t>
            </w:r>
            <w:r w:rsidR="005162A4" w:rsidRPr="005162A4">
              <w:rPr>
                <w:rFonts w:ascii="Batang" w:eastAsia="Batang" w:hAnsi="Batang" w:cs="Batang" w:hint="eastAsia"/>
                <w:color w:val="000000"/>
                <w:lang w:eastAsia="ko-KR"/>
              </w:rPr>
              <w:t>과목</w:t>
            </w:r>
            <w:r w:rsidR="005162A4" w:rsidRPr="005162A4">
              <w:rPr>
                <w:rFonts w:ascii="Times New Roman" w:eastAsia="Times New Roman" w:hAnsi="Times New Roman" w:cs="Times New Roman" w:hint="eastAsia"/>
                <w:color w:val="000000"/>
                <w:lang w:eastAsia="ko-KR"/>
              </w:rPr>
              <w:t xml:space="preserve"> </w:t>
            </w:r>
            <w:r w:rsidR="005162A4" w:rsidRPr="005162A4">
              <w:rPr>
                <w:rFonts w:ascii="Batang" w:eastAsia="Batang" w:hAnsi="Batang" w:cs="Batang" w:hint="eastAsia"/>
                <w:color w:val="000000"/>
                <w:lang w:eastAsia="ko-KR"/>
              </w:rPr>
              <w:t>변경</w:t>
            </w:r>
            <w:r w:rsidR="005162A4" w:rsidRPr="005162A4">
              <w:rPr>
                <w:rFonts w:ascii="Times New Roman" w:eastAsia="Times New Roman" w:hAnsi="Times New Roman" w:cs="Times New Roman" w:hint="eastAsia"/>
                <w:color w:val="000000"/>
                <w:lang w:eastAsia="ko-KR"/>
              </w:rPr>
              <w:t>,</w:t>
            </w:r>
            <w:r w:rsidR="005162A4" w:rsidRPr="005162A4">
              <w:rPr>
                <w:rFonts w:ascii="Times New Roman" w:eastAsia="Times New Roman" w:hAnsi="Times New Roman" w:cs="Times New Roman"/>
                <w:color w:val="000000"/>
                <w:lang w:eastAsia="ko-KR"/>
              </w:rPr>
              <w:t xml:space="preserve"> </w:t>
            </w:r>
            <w:r w:rsidR="005162A4" w:rsidRPr="005162A4">
              <w:rPr>
                <w:rFonts w:ascii="Batang" w:eastAsia="Batang" w:hAnsi="Batang" w:cs="Batang" w:hint="eastAsia"/>
                <w:color w:val="000000"/>
                <w:lang w:eastAsia="ko-KR"/>
              </w:rPr>
              <w:t>시험</w:t>
            </w:r>
            <w:r w:rsidR="005162A4" w:rsidRPr="005162A4">
              <w:rPr>
                <w:rFonts w:ascii="Times New Roman" w:eastAsia="Times New Roman" w:hAnsi="Times New Roman" w:cs="Times New Roman" w:hint="eastAsia"/>
                <w:color w:val="000000"/>
                <w:lang w:eastAsia="ko-KR"/>
              </w:rPr>
              <w:t xml:space="preserve"> </w:t>
            </w:r>
            <w:r w:rsidR="005162A4" w:rsidRPr="005162A4">
              <w:rPr>
                <w:rFonts w:ascii="Batang" w:eastAsia="Batang" w:hAnsi="Batang" w:cs="Batang" w:hint="eastAsia"/>
                <w:color w:val="000000"/>
                <w:lang w:eastAsia="ko-KR"/>
              </w:rPr>
              <w:t>안내</w:t>
            </w:r>
            <w:r w:rsidR="005162A4" w:rsidRPr="005162A4">
              <w:rPr>
                <w:rFonts w:ascii="Times New Roman" w:eastAsia="Times New Roman" w:hAnsi="Times New Roman" w:cs="Times New Roman" w:hint="eastAsia"/>
                <w:color w:val="000000"/>
                <w:lang w:eastAsia="ko-KR"/>
              </w:rPr>
              <w:t xml:space="preserve"> </w:t>
            </w:r>
            <w:r w:rsidR="005162A4" w:rsidRPr="005162A4">
              <w:rPr>
                <w:rFonts w:ascii="Batang" w:eastAsia="Batang" w:hAnsi="Batang" w:cs="Batang" w:hint="eastAsia"/>
                <w:color w:val="000000"/>
                <w:lang w:eastAsia="ko-KR"/>
              </w:rPr>
              <w:t>등을</w:t>
            </w:r>
            <w:r w:rsidR="005162A4" w:rsidRPr="005162A4">
              <w:rPr>
                <w:rFonts w:ascii="Times New Roman" w:eastAsia="Times New Roman" w:hAnsi="Times New Roman" w:cs="Times New Roman" w:hint="eastAsia"/>
                <w:color w:val="000000"/>
                <w:lang w:eastAsia="ko-KR"/>
              </w:rPr>
              <w:t xml:space="preserve"> </w:t>
            </w:r>
            <w:r w:rsidR="005162A4" w:rsidRPr="005162A4">
              <w:rPr>
                <w:rFonts w:ascii="Batang" w:eastAsia="Batang" w:hAnsi="Batang" w:cs="Batang" w:hint="eastAsia"/>
                <w:color w:val="000000"/>
                <w:lang w:eastAsia="ko-KR"/>
              </w:rPr>
              <w:t>포함하여</w:t>
            </w:r>
            <w:r w:rsidR="005162A4"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약</w:t>
            </w:r>
            <w:r w:rsidRPr="005162A4">
              <w:rPr>
                <w:rFonts w:ascii="Times New Roman" w:eastAsia="Times New Roman" w:hAnsi="Times New Roman" w:cs="Times New Roman" w:hint="eastAsia"/>
                <w:color w:val="000000"/>
                <w:lang w:eastAsia="ko-KR"/>
              </w:rPr>
              <w:t xml:space="preserve"> </w:t>
            </w:r>
            <w:r w:rsidRPr="005162A4">
              <w:rPr>
                <w:rFonts w:ascii="Times New Roman" w:eastAsia="Times New Roman" w:hAnsi="Times New Roman" w:cs="Times New Roman"/>
                <w:color w:val="000000"/>
                <w:lang w:eastAsia="ko-KR"/>
              </w:rPr>
              <w:t>120</w:t>
            </w:r>
            <w:r w:rsidRPr="005162A4">
              <w:rPr>
                <w:rFonts w:ascii="Batang" w:eastAsia="Batang" w:hAnsi="Batang" w:cs="Batang" w:hint="eastAsia"/>
                <w:color w:val="000000"/>
                <w:lang w:eastAsia="ko-KR"/>
              </w:rPr>
              <w:t>분이</w:t>
            </w:r>
            <w:r w:rsidRPr="005162A4">
              <w:rPr>
                <w:rFonts w:ascii="Times New Roman" w:eastAsia="Times New Roman" w:hAnsi="Times New Roman" w:cs="Times New Roman" w:hint="eastAsia"/>
                <w:color w:val="000000"/>
                <w:lang w:eastAsia="ko-KR"/>
              </w:rPr>
              <w:t xml:space="preserve"> </w:t>
            </w:r>
            <w:r w:rsidRPr="005162A4">
              <w:rPr>
                <w:rFonts w:ascii="Batang" w:eastAsia="Batang" w:hAnsi="Batang" w:cs="Batang" w:hint="eastAsia"/>
                <w:color w:val="000000"/>
                <w:lang w:eastAsia="ko-KR"/>
              </w:rPr>
              <w:t>소요됩니다</w:t>
            </w:r>
            <w:r w:rsidRPr="005162A4">
              <w:rPr>
                <w:rFonts w:ascii="Times New Roman" w:eastAsia="Times New Roman" w:hAnsi="Times New Roman" w:cs="Times New Roman" w:hint="eastAsia"/>
                <w:color w:val="000000"/>
                <w:lang w:eastAsia="ko-KR"/>
              </w:rPr>
              <w:t>.</w:t>
            </w:r>
          </w:p>
        </w:tc>
      </w:tr>
      <w:tr w:rsidR="00AA604A" w:rsidRPr="00426976" w14:paraId="5C3DEB3A"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A4046B7"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4EE5AD80" w14:textId="77777777" w:rsidR="00426976" w:rsidRPr="00426976" w:rsidRDefault="00426976" w:rsidP="00426976">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AA604A" w:rsidRPr="00426976" w14:paraId="7D7CF510"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4E760735"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20FF4EC1" w14:textId="77777777" w:rsidR="00426976" w:rsidRPr="00426976" w:rsidRDefault="00426976" w:rsidP="00426976">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AA604A" w:rsidRPr="00426976" w14:paraId="51DDAE00"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DD2546F" w14:textId="77777777" w:rsidR="00426976" w:rsidRPr="00426976" w:rsidRDefault="00426976" w:rsidP="00426976">
            <w:pPr>
              <w:widowControl/>
              <w:spacing w:after="0" w:line="240" w:lineRule="auto"/>
              <w:rPr>
                <w:rFonts w:ascii="Times New Roman" w:eastAsia="Times New Roman" w:hAnsi="Times New Roman" w:cs="Times New Roman"/>
                <w:b/>
                <w:bCs/>
                <w:color w:val="000000"/>
                <w:lang w:eastAsia="ko-KR"/>
              </w:rPr>
            </w:pPr>
            <w:r w:rsidRPr="00426976">
              <w:rPr>
                <w:rFonts w:ascii="Times New Roman" w:eastAsia="Times New Roman" w:hAnsi="Times New Roman" w:cs="Times New Roman"/>
                <w:b/>
                <w:bCs/>
                <w:color w:val="000000"/>
                <w:lang w:eastAsia="ko-KR"/>
              </w:rPr>
              <w:t>The information collected is used for statistical purposes only.</w:t>
            </w:r>
            <w:r w:rsidRPr="00426976">
              <w:rPr>
                <w:rFonts w:ascii="Times New Roman" w:eastAsia="Times New Roman" w:hAnsi="Times New Roman" w:cs="Times New Roman"/>
                <w:color w:val="000000"/>
                <w:lang w:eastAsia="ko-KR"/>
              </w:rPr>
              <w:t xml:space="preserve"> </w:t>
            </w:r>
          </w:p>
        </w:tc>
        <w:tc>
          <w:tcPr>
            <w:tcW w:w="6379" w:type="dxa"/>
            <w:tcBorders>
              <w:top w:val="nil"/>
              <w:left w:val="nil"/>
              <w:bottom w:val="single" w:sz="4" w:space="0" w:color="auto"/>
              <w:right w:val="single" w:sz="4" w:space="0" w:color="auto"/>
            </w:tcBorders>
            <w:shd w:val="clear" w:color="auto" w:fill="auto"/>
            <w:noWrap/>
            <w:vAlign w:val="bottom"/>
            <w:hideMark/>
          </w:tcPr>
          <w:p w14:paraId="48FDF646" w14:textId="41733624" w:rsidR="005162A4" w:rsidRPr="00426976" w:rsidRDefault="005162A4" w:rsidP="00426976">
            <w:pPr>
              <w:widowControl/>
              <w:spacing w:after="0" w:line="240" w:lineRule="auto"/>
              <w:rPr>
                <w:rFonts w:ascii="Times New Roman" w:eastAsia="Times New Roman" w:hAnsi="Times New Roman" w:cs="Times New Roman"/>
                <w:b/>
                <w:bCs/>
                <w:color w:val="000000"/>
                <w:lang w:eastAsia="ko-KR"/>
              </w:rPr>
            </w:pPr>
            <w:r w:rsidRPr="005162A4">
              <w:rPr>
                <w:rFonts w:ascii="Batang" w:eastAsia="Batang" w:hAnsi="Batang" w:cs="Batang" w:hint="eastAsia"/>
                <w:b/>
                <w:bCs/>
                <w:color w:val="000000"/>
                <w:lang w:eastAsia="ko-KR"/>
              </w:rPr>
              <w:t>수집되는</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정보는</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통계</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목적으로만</w:t>
            </w:r>
            <w:r w:rsidRPr="005162A4">
              <w:rPr>
                <w:rFonts w:ascii="Times New Roman" w:eastAsia="Times New Roman" w:hAnsi="Times New Roman" w:cs="Times New Roman" w:hint="eastAsia"/>
                <w:b/>
                <w:bCs/>
                <w:color w:val="000000"/>
                <w:lang w:eastAsia="ko-KR"/>
              </w:rPr>
              <w:t xml:space="preserve"> </w:t>
            </w:r>
            <w:r w:rsidRPr="005162A4">
              <w:rPr>
                <w:rFonts w:ascii="Batang" w:eastAsia="Batang" w:hAnsi="Batang" w:cs="Batang" w:hint="eastAsia"/>
                <w:b/>
                <w:bCs/>
                <w:color w:val="000000"/>
                <w:lang w:eastAsia="ko-KR"/>
              </w:rPr>
              <w:t>활용됩니다</w:t>
            </w:r>
            <w:r w:rsidRPr="005162A4">
              <w:rPr>
                <w:rFonts w:ascii="Times New Roman" w:eastAsia="Times New Roman" w:hAnsi="Times New Roman" w:cs="Times New Roman" w:hint="eastAsia"/>
                <w:b/>
                <w:bCs/>
                <w:color w:val="000000"/>
                <w:lang w:eastAsia="ko-KR"/>
              </w:rPr>
              <w:t>.</w:t>
            </w:r>
          </w:p>
        </w:tc>
      </w:tr>
      <w:tr w:rsidR="00AA604A" w:rsidRPr="00426976" w14:paraId="09144A48"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40691648" w14:textId="77777777" w:rsidR="00426976" w:rsidRPr="00426976" w:rsidRDefault="00426976" w:rsidP="00426976">
            <w:pPr>
              <w:widowControl/>
              <w:spacing w:after="0" w:line="240" w:lineRule="auto"/>
              <w:rPr>
                <w:rFonts w:ascii="Symbol" w:eastAsia="Times New Roman" w:hAnsi="Symbol" w:cs="Calibri"/>
                <w:color w:val="000000"/>
                <w:lang w:eastAsia="ko-KR"/>
              </w:rPr>
            </w:pPr>
            <w:r w:rsidRPr="00426976">
              <w:rPr>
                <w:rFonts w:ascii="Symbol" w:eastAsia="Symbol" w:hAnsi="Symbol" w:cs="Symbol"/>
                <w:color w:val="000000"/>
                <w:lang w:eastAsia="ko-KR"/>
              </w:rPr>
              <w:t></w:t>
            </w:r>
            <w:r w:rsidRPr="00426976">
              <w:rPr>
                <w:rFonts w:ascii="Times New Roman" w:eastAsia="Symbol" w:hAnsi="Times New Roman" w:cs="Times New Roman"/>
                <w:color w:val="000000"/>
                <w:sz w:val="14"/>
                <w:szCs w:val="14"/>
                <w:lang w:eastAsia="ko-KR"/>
              </w:rPr>
              <w:t xml:space="preserve">         </w:t>
            </w:r>
            <w:r w:rsidRPr="00426976">
              <w:rPr>
                <w:rFonts w:ascii="Times New Roman" w:eastAsia="Symbol" w:hAnsi="Times New Roman" w:cs="Times New Roman"/>
                <w:color w:val="000000"/>
                <w:lang w:eastAsia="ko-KR"/>
              </w:rPr>
              <w:t xml:space="preserve">Your child’s grades will </w:t>
            </w:r>
            <w:r w:rsidRPr="00426976">
              <w:rPr>
                <w:rFonts w:ascii="Times New Roman" w:eastAsia="Symbol" w:hAnsi="Times New Roman" w:cs="Times New Roman"/>
                <w:color w:val="000000"/>
                <w:u w:val="single"/>
                <w:lang w:eastAsia="ko-KR"/>
              </w:rPr>
              <w:t>not</w:t>
            </w:r>
            <w:r w:rsidRPr="00426976">
              <w:rPr>
                <w:rFonts w:ascii="Times New Roman" w:eastAsia="Symbol" w:hAnsi="Times New Roman" w:cs="Times New Roman"/>
                <w:color w:val="000000"/>
                <w:lang w:eastAsia="ko-KR"/>
              </w:rPr>
              <w:t xml:space="preserve"> be affected. </w:t>
            </w:r>
          </w:p>
        </w:tc>
        <w:tc>
          <w:tcPr>
            <w:tcW w:w="6379" w:type="dxa"/>
            <w:tcBorders>
              <w:top w:val="nil"/>
              <w:left w:val="nil"/>
              <w:bottom w:val="single" w:sz="4" w:space="0" w:color="auto"/>
              <w:right w:val="single" w:sz="4" w:space="0" w:color="auto"/>
            </w:tcBorders>
            <w:shd w:val="clear" w:color="auto" w:fill="auto"/>
            <w:noWrap/>
            <w:vAlign w:val="bottom"/>
            <w:hideMark/>
          </w:tcPr>
          <w:p w14:paraId="1A88B1A8" w14:textId="2ACDE569" w:rsidR="00426976" w:rsidRPr="005162A4" w:rsidRDefault="005162A4" w:rsidP="005162A4">
            <w:pPr>
              <w:pStyle w:val="ListParagraph"/>
              <w:widowControl/>
              <w:numPr>
                <w:ilvl w:val="0"/>
                <w:numId w:val="25"/>
              </w:numPr>
              <w:spacing w:after="0" w:line="240" w:lineRule="auto"/>
              <w:rPr>
                <w:rFonts w:ascii="Times New Roman" w:eastAsia="Symbol" w:hAnsi="Times New Roman" w:cs="Times New Roman"/>
                <w:color w:val="000000"/>
                <w:lang w:eastAsia="ko-KR"/>
              </w:rPr>
            </w:pPr>
            <w:r w:rsidRPr="005162A4">
              <w:rPr>
                <w:rFonts w:ascii="Times New Roman" w:eastAsia="Symbol" w:hAnsi="Times New Roman" w:cs="Times New Roman" w:hint="eastAsia"/>
                <w:color w:val="000000"/>
                <w:lang w:eastAsia="ko-KR"/>
              </w:rPr>
              <w:t>본</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평가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결과는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자녀의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학교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성적에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영향을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미치지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않습니다</w:t>
            </w:r>
            <w:r w:rsidRPr="005162A4">
              <w:rPr>
                <w:rFonts w:ascii="Times New Roman" w:eastAsia="Symbol" w:hAnsi="Times New Roman" w:cs="Times New Roman" w:hint="eastAsia"/>
                <w:color w:val="000000"/>
                <w:lang w:eastAsia="ko-KR"/>
              </w:rPr>
              <w:t>.</w:t>
            </w:r>
          </w:p>
        </w:tc>
      </w:tr>
      <w:tr w:rsidR="00AA604A" w:rsidRPr="00426976" w14:paraId="53BDFD00" w14:textId="77777777" w:rsidTr="004E1D0A">
        <w:trPr>
          <w:trHeight w:val="6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6A72743C" w14:textId="77777777" w:rsidR="00426976" w:rsidRPr="00426976" w:rsidRDefault="00426976" w:rsidP="00426976">
            <w:pPr>
              <w:widowControl/>
              <w:spacing w:after="0" w:line="240" w:lineRule="auto"/>
              <w:rPr>
                <w:rFonts w:ascii="Symbol" w:eastAsia="Times New Roman" w:hAnsi="Symbol" w:cs="Calibri"/>
                <w:color w:val="000000"/>
                <w:lang w:eastAsia="ko-KR"/>
              </w:rPr>
            </w:pPr>
            <w:r w:rsidRPr="00426976">
              <w:rPr>
                <w:rFonts w:ascii="Symbol" w:eastAsia="Symbol" w:hAnsi="Symbol" w:cs="Symbol"/>
                <w:color w:val="000000"/>
                <w:lang w:eastAsia="ko-KR"/>
              </w:rPr>
              <w:lastRenderedPageBreak/>
              <w:t></w:t>
            </w:r>
            <w:r w:rsidRPr="00426976">
              <w:rPr>
                <w:rFonts w:ascii="Times New Roman" w:eastAsia="Symbol" w:hAnsi="Times New Roman" w:cs="Times New Roman"/>
                <w:color w:val="000000"/>
                <w:sz w:val="14"/>
                <w:szCs w:val="14"/>
                <w:lang w:eastAsia="ko-KR"/>
              </w:rPr>
              <w:t xml:space="preserve">         </w:t>
            </w:r>
            <w:r w:rsidRPr="00426976">
              <w:rPr>
                <w:rFonts w:ascii="Times New Roman" w:eastAsia="Symbol" w:hAnsi="Times New Roman" w:cs="Times New Roman"/>
                <w:color w:val="000000"/>
                <w:lang w:eastAsia="ko-KR"/>
              </w:rPr>
              <w:t xml:space="preserve">Students may be excused for any reason, are not required to complete the assessment, and may skip any question. </w:t>
            </w:r>
          </w:p>
        </w:tc>
        <w:tc>
          <w:tcPr>
            <w:tcW w:w="6379" w:type="dxa"/>
            <w:tcBorders>
              <w:top w:val="nil"/>
              <w:left w:val="nil"/>
              <w:bottom w:val="single" w:sz="4" w:space="0" w:color="auto"/>
              <w:right w:val="single" w:sz="4" w:space="0" w:color="auto"/>
            </w:tcBorders>
            <w:shd w:val="clear" w:color="auto" w:fill="auto"/>
            <w:noWrap/>
            <w:vAlign w:val="bottom"/>
            <w:hideMark/>
          </w:tcPr>
          <w:p w14:paraId="43E217F5" w14:textId="1E31F793" w:rsidR="00426976" w:rsidRPr="005162A4" w:rsidRDefault="005162A4" w:rsidP="005162A4">
            <w:pPr>
              <w:pStyle w:val="ListParagraph"/>
              <w:widowControl/>
              <w:numPr>
                <w:ilvl w:val="0"/>
                <w:numId w:val="25"/>
              </w:numPr>
              <w:spacing w:after="0" w:line="240" w:lineRule="auto"/>
              <w:rPr>
                <w:rFonts w:ascii="Times New Roman" w:eastAsia="Symbol" w:hAnsi="Times New Roman" w:cs="Times New Roman"/>
                <w:color w:val="000000"/>
                <w:lang w:eastAsia="ko-KR"/>
              </w:rPr>
            </w:pPr>
            <w:r w:rsidRPr="005162A4">
              <w:rPr>
                <w:rFonts w:ascii="Times New Roman" w:eastAsia="Symbol" w:hAnsi="Times New Roman" w:cs="Times New Roman" w:hint="eastAsia"/>
                <w:color w:val="000000"/>
                <w:lang w:eastAsia="ko-KR"/>
              </w:rPr>
              <w:t>학생들은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어떤</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이유라도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응시하지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있으며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평가를</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완료하지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않아도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되며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문항을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넘어가도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됩니다</w:t>
            </w:r>
            <w:r w:rsidRPr="005162A4">
              <w:rPr>
                <w:rFonts w:ascii="Times New Roman" w:eastAsia="Symbol" w:hAnsi="Times New Roman" w:cs="Times New Roman" w:hint="eastAsia"/>
                <w:color w:val="000000"/>
                <w:lang w:eastAsia="ko-KR"/>
              </w:rPr>
              <w:t>.</w:t>
            </w:r>
          </w:p>
        </w:tc>
      </w:tr>
      <w:tr w:rsidR="00AA604A" w:rsidRPr="00426976" w14:paraId="4F6F5540" w14:textId="77777777" w:rsidTr="004E1D0A">
        <w:trPr>
          <w:trHeight w:val="9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A9FD187" w14:textId="77777777" w:rsidR="00426976" w:rsidRPr="00426976" w:rsidRDefault="00426976" w:rsidP="00426976">
            <w:pPr>
              <w:widowControl/>
              <w:spacing w:after="0" w:line="240" w:lineRule="auto"/>
              <w:rPr>
                <w:rFonts w:ascii="Symbol" w:eastAsia="Times New Roman" w:hAnsi="Symbol" w:cs="Calibri"/>
                <w:color w:val="000000"/>
                <w:lang w:eastAsia="ko-KR"/>
              </w:rPr>
            </w:pPr>
            <w:r w:rsidRPr="00426976">
              <w:rPr>
                <w:rFonts w:ascii="Symbol" w:eastAsia="Symbol" w:hAnsi="Symbol" w:cs="Symbol"/>
                <w:color w:val="000000"/>
                <w:lang w:eastAsia="ko-KR"/>
              </w:rPr>
              <w:t></w:t>
            </w:r>
            <w:r w:rsidRPr="00426976">
              <w:rPr>
                <w:rFonts w:ascii="Times New Roman" w:eastAsia="Symbol" w:hAnsi="Times New Roman" w:cs="Times New Roman"/>
                <w:color w:val="000000"/>
                <w:sz w:val="14"/>
                <w:szCs w:val="14"/>
                <w:lang w:eastAsia="ko-KR"/>
              </w:rPr>
              <w:t xml:space="preserve">         </w:t>
            </w:r>
            <w:r w:rsidRPr="00426976">
              <w:rPr>
                <w:rFonts w:ascii="Times New Roman" w:eastAsia="Symbol" w:hAnsi="Times New Roman" w:cs="Times New Roman"/>
                <w:color w:val="000000"/>
                <w:lang w:eastAsia="ko-KR"/>
              </w:rPr>
              <w:t xml:space="preserve">While the assessment is voluntary, NAEP depends on student participation to help policymakers improve education. However, if you do not want your child to participate, please notify me in writing by </w:t>
            </w:r>
            <w:r w:rsidRPr="00426976">
              <w:rPr>
                <w:rFonts w:ascii="Times New Roman" w:eastAsia="Symbol" w:hAnsi="Times New Roman" w:cs="Times New Roman"/>
                <w:color w:val="FF0000"/>
                <w:lang w:eastAsia="ko-KR"/>
              </w:rPr>
              <w:t>(date)</w:t>
            </w:r>
            <w:r w:rsidRPr="00426976">
              <w:rPr>
                <w:rFonts w:ascii="Times New Roman" w:eastAsia="Symbol" w:hAnsi="Times New Roman" w:cs="Times New Roman"/>
                <w:color w:val="000000"/>
                <w:lang w:eastAsia="ko-KR"/>
              </w:rPr>
              <w:t>.</w:t>
            </w:r>
          </w:p>
        </w:tc>
        <w:tc>
          <w:tcPr>
            <w:tcW w:w="6379" w:type="dxa"/>
            <w:tcBorders>
              <w:top w:val="nil"/>
              <w:left w:val="nil"/>
              <w:bottom w:val="single" w:sz="4" w:space="0" w:color="auto"/>
              <w:right w:val="single" w:sz="4" w:space="0" w:color="auto"/>
            </w:tcBorders>
            <w:shd w:val="clear" w:color="auto" w:fill="auto"/>
            <w:noWrap/>
            <w:vAlign w:val="bottom"/>
            <w:hideMark/>
          </w:tcPr>
          <w:p w14:paraId="2035EA6F" w14:textId="16E22AB7" w:rsidR="00426976" w:rsidRPr="005162A4" w:rsidRDefault="005162A4" w:rsidP="005162A4">
            <w:pPr>
              <w:pStyle w:val="ListParagraph"/>
              <w:widowControl/>
              <w:numPr>
                <w:ilvl w:val="0"/>
                <w:numId w:val="25"/>
              </w:numPr>
              <w:spacing w:after="0" w:line="240" w:lineRule="auto"/>
              <w:rPr>
                <w:rFonts w:ascii="Times New Roman" w:eastAsia="Symbol" w:hAnsi="Times New Roman" w:cs="Times New Roman"/>
                <w:color w:val="000000"/>
                <w:lang w:eastAsia="ko-KR"/>
              </w:rPr>
            </w:pPr>
            <w:r w:rsidRPr="005162A4">
              <w:rPr>
                <w:rFonts w:ascii="Times New Roman" w:eastAsia="Symbol" w:hAnsi="Times New Roman" w:cs="Times New Roman" w:hint="eastAsia"/>
                <w:color w:val="000000"/>
                <w:lang w:eastAsia="ko-KR"/>
              </w:rPr>
              <w:t>평가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응시가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자발적으로</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이뤄지는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한편</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NAEP</w:t>
            </w:r>
            <w:r w:rsidRPr="005162A4">
              <w:rPr>
                <w:rFonts w:ascii="Times New Roman" w:eastAsia="Symbol" w:hAnsi="Times New Roman" w:cs="Times New Roman" w:hint="eastAsia"/>
                <w:color w:val="000000"/>
                <w:lang w:eastAsia="ko-KR"/>
              </w:rPr>
              <w:t>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학생</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참여에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의지하여</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정책</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입안자들이</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교육을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개선하도록</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도움을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제공합니다</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hint="eastAsia"/>
                <w:color w:val="000000"/>
                <w:lang w:eastAsia="ko-KR"/>
              </w:rPr>
              <w:t>그러나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자녀가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본</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시험에</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참여하는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것을</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원치</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않으시는</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경우</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r w:rsidRPr="005162A4">
              <w:rPr>
                <w:rFonts w:ascii="Times New Roman" w:eastAsia="Symbol" w:hAnsi="Times New Roman" w:cs="Times New Roman"/>
                <w:color w:val="FF0000"/>
                <w:lang w:eastAsia="ko-KR"/>
              </w:rPr>
              <w:t>(</w:t>
            </w:r>
            <w:r w:rsidR="004E1D0A">
              <w:rPr>
                <w:rFonts w:ascii="Times New Roman" w:eastAsia="Symbol" w:hAnsi="Times New Roman" w:cs="Times New Roman" w:hint="eastAsia"/>
                <w:color w:val="FF0000"/>
                <w:lang w:eastAsia="ko-KR"/>
              </w:rPr>
              <w:t>d</w:t>
            </w:r>
            <w:r w:rsidR="004E1D0A">
              <w:rPr>
                <w:rFonts w:ascii="Times New Roman" w:eastAsia="Symbol" w:hAnsi="Times New Roman" w:cs="Times New Roman"/>
                <w:color w:val="FF0000"/>
                <w:lang w:eastAsia="ko-KR"/>
              </w:rPr>
              <w:t>ate</w:t>
            </w:r>
            <w:r w:rsidRPr="005162A4">
              <w:rPr>
                <w:rFonts w:ascii="Times New Roman" w:eastAsia="Symbol" w:hAnsi="Times New Roman" w:cs="Times New Roman" w:hint="eastAsia"/>
                <w:color w:val="FF0000"/>
                <w:lang w:eastAsia="ko-KR"/>
              </w:rPr>
              <w:t>)</w:t>
            </w:r>
            <w:r w:rsidRPr="005162A4">
              <w:rPr>
                <w:rFonts w:ascii="Times New Roman" w:eastAsia="Symbol" w:hAnsi="Times New Roman" w:cs="Times New Roman" w:hint="eastAsia"/>
                <w:color w:val="000000"/>
                <w:lang w:eastAsia="ko-KR"/>
              </w:rPr>
              <w:t>까지</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저에게</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알려주시기</w:t>
            </w:r>
            <w:r w:rsidRPr="005162A4">
              <w:rPr>
                <w:rFonts w:ascii="Times New Roman" w:eastAsia="Symbol" w:hAnsi="Times New Roman" w:cs="Times New Roman" w:hint="eastAsia"/>
                <w:color w:val="000000"/>
                <w:lang w:eastAsia="ko-KR"/>
              </w:rPr>
              <w:t xml:space="preserve"> </w:t>
            </w:r>
            <w:r w:rsidRPr="005162A4">
              <w:rPr>
                <w:rFonts w:ascii="Times New Roman" w:eastAsia="Symbol" w:hAnsi="Times New Roman" w:cs="Times New Roman" w:hint="eastAsia"/>
                <w:color w:val="000000"/>
                <w:lang w:eastAsia="ko-KR"/>
              </w:rPr>
              <w:t>바랍니다</w:t>
            </w:r>
            <w:r w:rsidRPr="005162A4">
              <w:rPr>
                <w:rFonts w:ascii="Times New Roman" w:eastAsia="Symbol" w:hAnsi="Times New Roman" w:cs="Times New Roman" w:hint="eastAsia"/>
                <w:color w:val="000000"/>
                <w:lang w:eastAsia="ko-KR"/>
              </w:rPr>
              <w:t>.</w:t>
            </w:r>
            <w:r w:rsidRPr="005162A4">
              <w:rPr>
                <w:rFonts w:ascii="Times New Roman" w:eastAsia="Symbol" w:hAnsi="Times New Roman" w:cs="Times New Roman"/>
                <w:color w:val="000000"/>
                <w:lang w:eastAsia="ko-KR"/>
              </w:rPr>
              <w:t xml:space="preserve"> </w:t>
            </w:r>
          </w:p>
        </w:tc>
      </w:tr>
      <w:tr w:rsidR="00AA604A" w:rsidRPr="00426976" w14:paraId="69C673C8"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7D26698A"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45ABC58C" w14:textId="77777777" w:rsidR="00426976" w:rsidRPr="00426976" w:rsidRDefault="00426976" w:rsidP="00426976">
            <w:pPr>
              <w:widowControl/>
              <w:spacing w:after="0" w:line="240" w:lineRule="auto"/>
              <w:rPr>
                <w:rFonts w:ascii="Calibri" w:eastAsia="Times New Roman" w:hAnsi="Calibri" w:cs="Calibri"/>
                <w:color w:val="000000"/>
                <w:lang w:eastAsia="ko-KR"/>
              </w:rPr>
            </w:pPr>
            <w:r w:rsidRPr="00426976">
              <w:rPr>
                <w:rFonts w:ascii="Calibri" w:eastAsia="Times New Roman" w:hAnsi="Calibri" w:cs="Calibri"/>
                <w:color w:val="000000"/>
                <w:lang w:eastAsia="ko-KR"/>
              </w:rPr>
              <w:t> </w:t>
            </w:r>
          </w:p>
        </w:tc>
      </w:tr>
      <w:tr w:rsidR="00AA604A" w:rsidRPr="00426976" w14:paraId="0914F64C" w14:textId="77777777" w:rsidTr="004E1D0A">
        <w:trPr>
          <w:trHeight w:val="18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7D54BD62" w14:textId="77777777" w:rsidR="00426976" w:rsidRPr="00426976" w:rsidRDefault="004D5D07" w:rsidP="00426976">
            <w:pPr>
              <w:widowControl/>
              <w:spacing w:after="0" w:line="240" w:lineRule="auto"/>
              <w:rPr>
                <w:rFonts w:ascii="Times New Roman" w:eastAsia="Times New Roman" w:hAnsi="Times New Roman" w:cs="Times New Roman"/>
                <w:color w:val="0563C1"/>
                <w:u w:val="single"/>
                <w:lang w:eastAsia="ko-KR"/>
              </w:rPr>
            </w:pPr>
            <w:hyperlink r:id="rId9" w:history="1">
              <w:r w:rsidR="00426976" w:rsidRPr="00426976">
                <w:rPr>
                  <w:rFonts w:ascii="Times New Roman" w:eastAsia="Times New Roman" w:hAnsi="Times New Roman" w:cs="Times New Roman"/>
                  <w:color w:val="0563C1"/>
                  <w:u w:val="single"/>
                  <w:lang w:eastAsia="ko-KR"/>
                </w:rPr>
                <w:t>There is no need to study in preparation for NAEP, but please encourage your child to do his or her best. A brochure that explains what participation in NAEP means for you and your child is available at http://nces.ed.gov/nationsreportcard/pdf/parents/2012469.pdf. Contact (name) at (telephone number) or at (email address) if you have any questions.</w:t>
              </w:r>
            </w:hyperlink>
          </w:p>
        </w:tc>
        <w:tc>
          <w:tcPr>
            <w:tcW w:w="6379" w:type="dxa"/>
            <w:tcBorders>
              <w:top w:val="nil"/>
              <w:left w:val="nil"/>
              <w:bottom w:val="single" w:sz="4" w:space="0" w:color="auto"/>
              <w:right w:val="single" w:sz="4" w:space="0" w:color="auto"/>
            </w:tcBorders>
            <w:shd w:val="clear" w:color="auto" w:fill="auto"/>
            <w:noWrap/>
            <w:vAlign w:val="bottom"/>
            <w:hideMark/>
          </w:tcPr>
          <w:p w14:paraId="36F250DD" w14:textId="18CF177C" w:rsidR="00426976" w:rsidRPr="00A773C8" w:rsidRDefault="00113001" w:rsidP="00426976">
            <w:pPr>
              <w:widowControl/>
              <w:spacing w:after="0" w:line="240" w:lineRule="auto"/>
              <w:rPr>
                <w:rFonts w:ascii="Batang" w:eastAsia="Batang" w:hAnsi="Batang" w:cs="Calibri"/>
                <w:color w:val="000000"/>
                <w:lang w:eastAsia="ko-KR"/>
              </w:rPr>
            </w:pPr>
            <w:r w:rsidRPr="00A773C8">
              <w:rPr>
                <w:rFonts w:ascii="Batang" w:eastAsia="Batang" w:hAnsi="Batang" w:cs="Times New Roman"/>
                <w:color w:val="0563C1"/>
                <w:u w:val="single"/>
                <w:lang w:eastAsia="ko-KR"/>
              </w:rPr>
              <w:t>NAEP</w:t>
            </w:r>
            <w:r w:rsidRPr="00A773C8">
              <w:rPr>
                <w:rFonts w:ascii="Batang" w:eastAsia="Batang" w:hAnsi="Batang" w:cs="Batang" w:hint="eastAsia"/>
                <w:color w:val="0563C1"/>
                <w:u w:val="single"/>
                <w:lang w:eastAsia="ko-KR"/>
              </w:rPr>
              <w:t>에</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응시하고자</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시험</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준비를</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할</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필요는</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없으나</w:t>
            </w:r>
            <w:r w:rsidRPr="00A773C8">
              <w:rPr>
                <w:rFonts w:ascii="Batang" w:eastAsia="Batang" w:hAnsi="Batang" w:cs="Times New Roman" w:hint="eastAsia"/>
                <w:color w:val="0563C1"/>
                <w:u w:val="single"/>
                <w:lang w:eastAsia="ko-KR"/>
              </w:rPr>
              <w:t>,</w:t>
            </w:r>
            <w:r w:rsidRPr="00A773C8">
              <w:rPr>
                <w:rFonts w:ascii="Batang" w:eastAsia="Batang" w:hAnsi="Batang" w:cs="Times New Roman"/>
                <w:color w:val="0563C1"/>
                <w:u w:val="single"/>
                <w:lang w:eastAsia="ko-KR"/>
              </w:rPr>
              <w:t xml:space="preserve"> </w:t>
            </w:r>
            <w:r w:rsidRPr="00A773C8">
              <w:rPr>
                <w:rFonts w:ascii="Batang" w:eastAsia="Batang" w:hAnsi="Batang" w:cs="Batang" w:hint="eastAsia"/>
                <w:color w:val="0563C1"/>
                <w:u w:val="single"/>
                <w:lang w:eastAsia="ko-KR"/>
              </w:rPr>
              <w:t>최선을</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다할</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수</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있도록</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독려해주시기</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바랍니다</w:t>
            </w:r>
            <w:r w:rsidRPr="00A773C8">
              <w:rPr>
                <w:rFonts w:ascii="Batang" w:eastAsia="Batang" w:hAnsi="Batang" w:cs="Times New Roman" w:hint="eastAsia"/>
                <w:color w:val="0563C1"/>
                <w:u w:val="single"/>
                <w:lang w:eastAsia="ko-KR"/>
              </w:rPr>
              <w:t>.</w:t>
            </w:r>
            <w:r w:rsidRPr="00A773C8">
              <w:rPr>
                <w:rFonts w:ascii="Batang" w:eastAsia="Batang" w:hAnsi="Batang" w:cs="Times New Roman"/>
                <w:color w:val="0563C1"/>
                <w:u w:val="single"/>
                <w:lang w:eastAsia="ko-KR"/>
              </w:rPr>
              <w:t xml:space="preserve"> </w:t>
            </w:r>
            <w:r w:rsidRPr="00A773C8">
              <w:rPr>
                <w:rFonts w:ascii="Batang" w:eastAsia="Batang" w:hAnsi="Batang" w:cs="Times New Roman" w:hint="eastAsia"/>
                <w:color w:val="0563C1"/>
                <w:u w:val="single"/>
                <w:lang w:eastAsia="ko-KR"/>
              </w:rPr>
              <w:t>N</w:t>
            </w:r>
            <w:r w:rsidRPr="00A773C8">
              <w:rPr>
                <w:rFonts w:ascii="Batang" w:eastAsia="Batang" w:hAnsi="Batang" w:cs="Times New Roman"/>
                <w:color w:val="0563C1"/>
                <w:u w:val="single"/>
                <w:lang w:eastAsia="ko-KR"/>
              </w:rPr>
              <w:t>AEP</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참여가</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귀하와</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자녀에게</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어떤</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의미가</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있는지</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설명해주는</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책자를</w:t>
            </w:r>
            <w:r w:rsidRPr="00A773C8">
              <w:rPr>
                <w:rFonts w:ascii="Batang" w:eastAsia="Batang" w:hAnsi="Batang" w:cs="Times New Roman" w:hint="eastAsia"/>
                <w:color w:val="0563C1"/>
                <w:u w:val="single"/>
                <w:lang w:eastAsia="ko-KR"/>
              </w:rPr>
              <w:t xml:space="preserve"> </w:t>
            </w:r>
            <w:hyperlink r:id="rId10" w:history="1">
              <w:r w:rsidRPr="00A773C8">
                <w:rPr>
                  <w:rFonts w:ascii="Batang" w:eastAsia="Batang" w:hAnsi="Batang" w:cs="Times New Roman"/>
                  <w:color w:val="0563C1"/>
                  <w:lang w:eastAsia="ko-KR"/>
                </w:rPr>
                <w:t>http://nces.ed.gov/nationsreportcard/pdf/parents/2012469.pdf</w:t>
              </w:r>
            </w:hyperlink>
            <w:r w:rsidRPr="00A773C8">
              <w:rPr>
                <w:rFonts w:ascii="Batang" w:eastAsia="Batang" w:hAnsi="Batang" w:cs="Batang" w:hint="eastAsia"/>
                <w:color w:val="0563C1"/>
                <w:u w:val="single"/>
                <w:lang w:eastAsia="ko-KR"/>
              </w:rPr>
              <w:t>에서</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보실</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수</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있으니</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참고하시기</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바랍니다</w:t>
            </w:r>
            <w:r w:rsidRPr="00A773C8">
              <w:rPr>
                <w:rFonts w:ascii="Batang" w:eastAsia="Batang" w:hAnsi="Batang" w:cs="Times New Roman" w:hint="eastAsia"/>
                <w:color w:val="0563C1"/>
                <w:u w:val="single"/>
                <w:lang w:eastAsia="ko-KR"/>
              </w:rPr>
              <w:t>.</w:t>
            </w:r>
            <w:r w:rsidRPr="00A773C8">
              <w:rPr>
                <w:rFonts w:ascii="Batang" w:eastAsia="Batang" w:hAnsi="Batang" w:cs="Times New Roman"/>
                <w:color w:val="0563C1"/>
                <w:u w:val="single"/>
                <w:lang w:eastAsia="ko-KR"/>
              </w:rPr>
              <w:t xml:space="preserve"> </w:t>
            </w:r>
            <w:r w:rsidRPr="00A773C8">
              <w:rPr>
                <w:rFonts w:ascii="Batang" w:eastAsia="Batang" w:hAnsi="Batang" w:cs="Batang" w:hint="eastAsia"/>
                <w:color w:val="0563C1"/>
                <w:u w:val="single"/>
                <w:lang w:eastAsia="ko-KR"/>
              </w:rPr>
              <w:t>문의</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사항이</w:t>
            </w:r>
            <w:r w:rsidRPr="00A773C8">
              <w:rPr>
                <w:rFonts w:ascii="Batang" w:eastAsia="Batang" w:hAnsi="Batang" w:cs="Times New Roman" w:hint="eastAsia"/>
                <w:color w:val="0563C1"/>
                <w:u w:val="single"/>
                <w:lang w:eastAsia="ko-KR"/>
              </w:rPr>
              <w:t xml:space="preserve"> </w:t>
            </w:r>
            <w:r w:rsidRPr="00A773C8">
              <w:rPr>
                <w:rFonts w:ascii="Batang" w:eastAsia="Batang" w:hAnsi="Batang" w:cs="Batang" w:hint="eastAsia"/>
                <w:color w:val="0563C1"/>
                <w:u w:val="single"/>
                <w:lang w:eastAsia="ko-KR"/>
              </w:rPr>
              <w:t>있으시</w:t>
            </w:r>
            <w:r w:rsidR="004E1D0A" w:rsidRPr="00A773C8">
              <w:rPr>
                <w:rFonts w:ascii="Batang" w:eastAsia="Batang" w:hAnsi="Batang" w:cs="Batang" w:hint="eastAsia"/>
                <w:color w:val="0563C1"/>
                <w:u w:val="single"/>
                <w:lang w:eastAsia="ko-KR"/>
              </w:rPr>
              <w:t>면</w:t>
            </w:r>
            <w:r w:rsidR="004E1D0A" w:rsidRPr="00A773C8">
              <w:rPr>
                <w:rFonts w:ascii="Batang" w:eastAsia="Batang" w:hAnsi="Batang" w:cs="Times New Roman" w:hint="eastAsia"/>
                <w:color w:val="0563C1"/>
                <w:u w:val="single"/>
                <w:lang w:eastAsia="ko-KR"/>
              </w:rPr>
              <w:t xml:space="preserve"> </w:t>
            </w:r>
            <w:r w:rsidR="004E1D0A" w:rsidRPr="00A773C8">
              <w:rPr>
                <w:rFonts w:ascii="Batang" w:eastAsia="Batang" w:hAnsi="Batang" w:cs="Times New Roman"/>
                <w:color w:val="0563C1"/>
                <w:u w:val="single"/>
                <w:lang w:eastAsia="ko-KR"/>
              </w:rPr>
              <w:t>(telephone number</w:t>
            </w:r>
            <w:r w:rsidR="004E1D0A" w:rsidRPr="00A773C8">
              <w:rPr>
                <w:rFonts w:ascii="Batang" w:eastAsia="Batang" w:hAnsi="Batang" w:cs="Times New Roman" w:hint="eastAsia"/>
                <w:color w:val="0563C1"/>
                <w:u w:val="single"/>
                <w:lang w:eastAsia="ko-KR"/>
              </w:rPr>
              <w:t>)</w:t>
            </w:r>
            <w:r w:rsidR="004E1D0A" w:rsidRPr="00A773C8">
              <w:rPr>
                <w:rFonts w:ascii="Batang" w:eastAsia="Batang" w:hAnsi="Batang" w:cs="Batang" w:hint="eastAsia"/>
                <w:color w:val="0563C1"/>
                <w:u w:val="single"/>
                <w:lang w:eastAsia="ko-KR"/>
              </w:rPr>
              <w:t>나</w:t>
            </w:r>
            <w:r w:rsidRPr="00A773C8">
              <w:rPr>
                <w:rFonts w:ascii="Batang" w:eastAsia="Batang" w:hAnsi="Batang" w:cs="Times New Roman"/>
                <w:color w:val="0563C1"/>
                <w:u w:val="single"/>
                <w:lang w:eastAsia="ko-KR"/>
              </w:rPr>
              <w:t xml:space="preserve"> (</w:t>
            </w:r>
            <w:r w:rsidR="004E1D0A" w:rsidRPr="00A773C8">
              <w:rPr>
                <w:rFonts w:ascii="Batang" w:eastAsia="Batang" w:hAnsi="Batang" w:cs="Times New Roman" w:hint="eastAsia"/>
                <w:color w:val="0563C1"/>
                <w:u w:val="single"/>
                <w:lang w:eastAsia="ko-KR"/>
              </w:rPr>
              <w:t>e</w:t>
            </w:r>
            <w:r w:rsidR="004E1D0A" w:rsidRPr="00A773C8">
              <w:rPr>
                <w:rFonts w:ascii="Batang" w:eastAsia="Batang" w:hAnsi="Batang" w:cs="Times New Roman"/>
                <w:color w:val="0563C1"/>
                <w:u w:val="single"/>
                <w:lang w:eastAsia="ko-KR"/>
              </w:rPr>
              <w:t>mail address</w:t>
            </w:r>
            <w:r w:rsidRPr="00A773C8">
              <w:rPr>
                <w:rFonts w:ascii="Batang" w:eastAsia="Batang" w:hAnsi="Batang" w:cs="Times New Roman" w:hint="eastAsia"/>
                <w:color w:val="0563C1"/>
                <w:u w:val="single"/>
                <w:lang w:eastAsia="ko-KR"/>
              </w:rPr>
              <w:t>)</w:t>
            </w:r>
            <w:r w:rsidR="00A85658" w:rsidRPr="00A773C8">
              <w:rPr>
                <w:rFonts w:ascii="Batang" w:eastAsia="Batang" w:hAnsi="Batang" w:cs="Batang" w:hint="eastAsia"/>
                <w:color w:val="0563C1"/>
                <w:u w:val="single"/>
                <w:lang w:eastAsia="ko-KR"/>
              </w:rPr>
              <w:t>로</w:t>
            </w:r>
            <w:r w:rsidR="004E1D0A" w:rsidRPr="00A773C8">
              <w:rPr>
                <w:rFonts w:ascii="Batang" w:eastAsia="Batang" w:hAnsi="Batang" w:cs="Times New Roman" w:hint="eastAsia"/>
                <w:color w:val="0563C1"/>
                <w:u w:val="single"/>
                <w:lang w:eastAsia="ko-KR"/>
              </w:rPr>
              <w:t xml:space="preserve"> </w:t>
            </w:r>
            <w:r w:rsidR="004E1D0A" w:rsidRPr="00A773C8">
              <w:rPr>
                <w:rFonts w:ascii="Batang" w:eastAsia="Batang" w:hAnsi="Batang" w:cs="Times New Roman"/>
                <w:color w:val="0563C1"/>
                <w:u w:val="single"/>
                <w:lang w:eastAsia="ko-KR"/>
              </w:rPr>
              <w:t>(</w:t>
            </w:r>
            <w:r w:rsidR="004E1D0A" w:rsidRPr="00A773C8">
              <w:rPr>
                <w:rFonts w:ascii="Batang" w:eastAsia="Batang" w:hAnsi="Batang" w:cs="Times New Roman" w:hint="eastAsia"/>
                <w:color w:val="0563C1"/>
                <w:u w:val="single"/>
                <w:lang w:eastAsia="ko-KR"/>
              </w:rPr>
              <w:t>n</w:t>
            </w:r>
            <w:r w:rsidR="004E1D0A" w:rsidRPr="00A773C8">
              <w:rPr>
                <w:rFonts w:ascii="Batang" w:eastAsia="Batang" w:hAnsi="Batang" w:cs="Times New Roman"/>
                <w:color w:val="0563C1"/>
                <w:u w:val="single"/>
                <w:lang w:eastAsia="ko-KR"/>
              </w:rPr>
              <w:t>ame</w:t>
            </w:r>
            <w:r w:rsidR="004E1D0A" w:rsidRPr="00A773C8">
              <w:rPr>
                <w:rFonts w:ascii="Batang" w:eastAsia="Batang" w:hAnsi="Batang" w:cs="Times New Roman" w:hint="eastAsia"/>
                <w:color w:val="0563C1"/>
                <w:u w:val="single"/>
                <w:lang w:eastAsia="ko-KR"/>
              </w:rPr>
              <w:t>)</w:t>
            </w:r>
            <w:r w:rsidR="004E1D0A" w:rsidRPr="00A773C8">
              <w:rPr>
                <w:rFonts w:ascii="Batang" w:eastAsia="Batang" w:hAnsi="Batang" w:cs="Batang" w:hint="eastAsia"/>
                <w:color w:val="0563C1"/>
                <w:u w:val="single"/>
                <w:lang w:eastAsia="ko-KR"/>
              </w:rPr>
              <w:t>에게</w:t>
            </w:r>
            <w:r w:rsidR="004E1D0A" w:rsidRPr="00A773C8">
              <w:rPr>
                <w:rFonts w:ascii="Batang" w:eastAsia="Batang" w:hAnsi="Batang" w:cs="Times New Roman" w:hint="eastAsia"/>
                <w:color w:val="0563C1"/>
                <w:u w:val="single"/>
                <w:lang w:eastAsia="ko-KR"/>
              </w:rPr>
              <w:t xml:space="preserve"> </w:t>
            </w:r>
            <w:r w:rsidR="004E1D0A" w:rsidRPr="00A773C8">
              <w:rPr>
                <w:rFonts w:ascii="Batang" w:eastAsia="Batang" w:hAnsi="Batang" w:cs="Batang" w:hint="eastAsia"/>
                <w:color w:val="0563C1"/>
                <w:u w:val="single"/>
                <w:lang w:eastAsia="ko-KR"/>
              </w:rPr>
              <w:t>연락을</w:t>
            </w:r>
            <w:r w:rsidR="004E1D0A" w:rsidRPr="00A773C8">
              <w:rPr>
                <w:rFonts w:ascii="Batang" w:eastAsia="Batang" w:hAnsi="Batang" w:cs="Times New Roman" w:hint="eastAsia"/>
                <w:color w:val="0563C1"/>
                <w:u w:val="single"/>
                <w:lang w:eastAsia="ko-KR"/>
              </w:rPr>
              <w:t xml:space="preserve"> </w:t>
            </w:r>
            <w:r w:rsidR="004E1D0A" w:rsidRPr="00A773C8">
              <w:rPr>
                <w:rFonts w:ascii="Batang" w:eastAsia="Batang" w:hAnsi="Batang" w:cs="Batang" w:hint="eastAsia"/>
                <w:color w:val="0563C1"/>
                <w:u w:val="single"/>
                <w:lang w:eastAsia="ko-KR"/>
              </w:rPr>
              <w:t>주시기</w:t>
            </w:r>
            <w:r w:rsidR="004E1D0A" w:rsidRPr="00A773C8">
              <w:rPr>
                <w:rFonts w:ascii="Batang" w:eastAsia="Batang" w:hAnsi="Batang" w:cs="Times New Roman" w:hint="eastAsia"/>
                <w:color w:val="0563C1"/>
                <w:u w:val="single"/>
                <w:lang w:eastAsia="ko-KR"/>
              </w:rPr>
              <w:t xml:space="preserve"> </w:t>
            </w:r>
            <w:r w:rsidR="004E1D0A" w:rsidRPr="00A773C8">
              <w:rPr>
                <w:rFonts w:ascii="Batang" w:eastAsia="Batang" w:hAnsi="Batang" w:cs="Batang" w:hint="eastAsia"/>
                <w:color w:val="0563C1"/>
                <w:u w:val="single"/>
                <w:lang w:eastAsia="ko-KR"/>
              </w:rPr>
              <w:t>바랍니다</w:t>
            </w:r>
            <w:r w:rsidR="004E1D0A" w:rsidRPr="00A773C8">
              <w:rPr>
                <w:rFonts w:ascii="Batang" w:eastAsia="Batang" w:hAnsi="Batang" w:cs="Times New Roman" w:hint="eastAsia"/>
                <w:color w:val="0563C1"/>
                <w:u w:val="single"/>
                <w:lang w:eastAsia="ko-KR"/>
              </w:rPr>
              <w:t>.</w:t>
            </w:r>
          </w:p>
        </w:tc>
      </w:tr>
      <w:tr w:rsidR="00AA604A" w:rsidRPr="00426976" w14:paraId="135CD3F8"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04396415"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28C11C06" w14:textId="77777777" w:rsidR="00426976" w:rsidRPr="004E1D0A" w:rsidRDefault="00426976" w:rsidP="00426976">
            <w:pPr>
              <w:widowControl/>
              <w:spacing w:after="0" w:line="240" w:lineRule="auto"/>
              <w:rPr>
                <w:rFonts w:ascii="Batang" w:eastAsia="Batang" w:hAnsi="Batang" w:cs="Batang"/>
                <w:color w:val="000000"/>
                <w:lang w:eastAsia="ko-KR"/>
              </w:rPr>
            </w:pPr>
            <w:r w:rsidRPr="004E1D0A">
              <w:rPr>
                <w:rFonts w:ascii="Batang" w:eastAsia="Batang" w:hAnsi="Batang" w:cs="Batang"/>
                <w:color w:val="000000"/>
                <w:lang w:eastAsia="ko-KR"/>
              </w:rPr>
              <w:t> </w:t>
            </w:r>
          </w:p>
        </w:tc>
      </w:tr>
      <w:tr w:rsidR="00AA604A" w:rsidRPr="00426976" w14:paraId="70D02E9B" w14:textId="77777777" w:rsidTr="004E1D0A">
        <w:trPr>
          <w:trHeight w:val="9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6B3C9700"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xml:space="preserve">We are excited that our school is participating in NAEP. We know that </w:t>
            </w:r>
            <w:r w:rsidRPr="00426976">
              <w:rPr>
                <w:rFonts w:ascii="Times New Roman" w:eastAsia="Times New Roman" w:hAnsi="Times New Roman" w:cs="Times New Roman"/>
                <w:color w:val="FF0000"/>
                <w:lang w:eastAsia="ko-KR"/>
              </w:rPr>
              <w:t>(school name)</w:t>
            </w:r>
            <w:r w:rsidRPr="00426976">
              <w:rPr>
                <w:rFonts w:ascii="Times New Roman" w:eastAsia="Times New Roman" w:hAnsi="Times New Roman" w:cs="Times New Roman"/>
                <w:color w:val="000000"/>
                <w:lang w:eastAsia="ko-KR"/>
              </w:rPr>
              <w:t>’s students will show what our nation’s students know and can do.</w:t>
            </w:r>
          </w:p>
        </w:tc>
        <w:tc>
          <w:tcPr>
            <w:tcW w:w="6379" w:type="dxa"/>
            <w:tcBorders>
              <w:top w:val="nil"/>
              <w:left w:val="nil"/>
              <w:bottom w:val="single" w:sz="4" w:space="0" w:color="auto"/>
              <w:right w:val="single" w:sz="4" w:space="0" w:color="auto"/>
            </w:tcBorders>
            <w:shd w:val="clear" w:color="auto" w:fill="auto"/>
            <w:noWrap/>
            <w:vAlign w:val="bottom"/>
            <w:hideMark/>
          </w:tcPr>
          <w:p w14:paraId="0E79C6E6" w14:textId="5F6C4043" w:rsidR="00426976" w:rsidRPr="004E1D0A" w:rsidRDefault="004E1D0A" w:rsidP="00426976">
            <w:pPr>
              <w:widowControl/>
              <w:spacing w:after="0" w:line="240" w:lineRule="auto"/>
              <w:rPr>
                <w:rFonts w:ascii="Batang" w:eastAsia="Batang" w:hAnsi="Batang" w:cs="Batang"/>
                <w:color w:val="000000"/>
                <w:lang w:eastAsia="ko-KR"/>
              </w:rPr>
            </w:pPr>
            <w:r w:rsidRPr="004E1D0A">
              <w:rPr>
                <w:rFonts w:ascii="Batang" w:eastAsia="Batang" w:hAnsi="Batang" w:cs="Batang" w:hint="eastAsia"/>
                <w:color w:val="000000"/>
                <w:lang w:eastAsia="ko-KR"/>
              </w:rPr>
              <w:t xml:space="preserve">저희 학교가 </w:t>
            </w:r>
            <w:r w:rsidRPr="004E1D0A">
              <w:rPr>
                <w:rFonts w:ascii="Batang" w:eastAsia="Batang" w:hAnsi="Batang" w:cs="Batang"/>
                <w:color w:val="000000"/>
                <w:lang w:eastAsia="ko-KR"/>
              </w:rPr>
              <w:t>NAEP</w:t>
            </w:r>
            <w:r w:rsidRPr="004E1D0A">
              <w:rPr>
                <w:rFonts w:ascii="Batang" w:eastAsia="Batang" w:hAnsi="Batang" w:cs="Batang" w:hint="eastAsia"/>
                <w:color w:val="000000"/>
                <w:lang w:eastAsia="ko-KR"/>
              </w:rPr>
              <w:t>에 참여하게 되어 기쁩니다.</w:t>
            </w:r>
            <w:r w:rsidRPr="004E1D0A">
              <w:rPr>
                <w:rFonts w:ascii="Batang" w:eastAsia="Batang" w:hAnsi="Batang" w:cs="Batang"/>
                <w:color w:val="000000"/>
                <w:lang w:eastAsia="ko-KR"/>
              </w:rPr>
              <w:t xml:space="preserve"> </w:t>
            </w:r>
            <w:r w:rsidRPr="004E1D0A">
              <w:rPr>
                <w:rFonts w:ascii="Batang" w:eastAsia="Batang" w:hAnsi="Batang" w:cs="Batang" w:hint="eastAsia"/>
                <w:color w:val="FF0000"/>
                <w:lang w:eastAsia="ko-KR"/>
              </w:rPr>
              <w:t>(s</w:t>
            </w:r>
            <w:r w:rsidRPr="004E1D0A">
              <w:rPr>
                <w:rFonts w:ascii="Batang" w:eastAsia="Batang" w:hAnsi="Batang" w:cs="Batang"/>
                <w:color w:val="FF0000"/>
                <w:lang w:eastAsia="ko-KR"/>
              </w:rPr>
              <w:t>chool name)</w:t>
            </w:r>
            <w:r w:rsidRPr="004E1D0A">
              <w:rPr>
                <w:rFonts w:ascii="Batang" w:eastAsia="Batang" w:hAnsi="Batang" w:cs="Batang" w:hint="eastAsia"/>
                <w:color w:val="000000"/>
                <w:lang w:eastAsia="ko-KR"/>
              </w:rPr>
              <w:t xml:space="preserve"> 학생들이 미국 학생의 학업성취도를 보여줄 수 있을 것이라 생각합니다.</w:t>
            </w:r>
          </w:p>
        </w:tc>
      </w:tr>
      <w:tr w:rsidR="00AA604A" w:rsidRPr="00426976" w14:paraId="5543F2F8"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7D98F454"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6FE23CD0" w14:textId="77777777" w:rsidR="00426976" w:rsidRPr="004E1D0A" w:rsidRDefault="00426976" w:rsidP="00426976">
            <w:pPr>
              <w:widowControl/>
              <w:spacing w:after="0" w:line="240" w:lineRule="auto"/>
              <w:rPr>
                <w:rFonts w:ascii="Batang" w:eastAsia="Batang" w:hAnsi="Batang" w:cs="Batang"/>
                <w:color w:val="000000"/>
                <w:lang w:eastAsia="ko-KR"/>
              </w:rPr>
            </w:pPr>
            <w:r w:rsidRPr="004E1D0A">
              <w:rPr>
                <w:rFonts w:ascii="Batang" w:eastAsia="Batang" w:hAnsi="Batang" w:cs="Batang"/>
                <w:color w:val="000000"/>
                <w:lang w:eastAsia="ko-KR"/>
              </w:rPr>
              <w:t> </w:t>
            </w:r>
          </w:p>
        </w:tc>
      </w:tr>
      <w:tr w:rsidR="00AA604A" w:rsidRPr="00426976" w14:paraId="1BD08F58" w14:textId="77777777" w:rsidTr="004E1D0A">
        <w:trPr>
          <w:trHeight w:val="56"/>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2ACCF43A"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Sincerely,</w:t>
            </w:r>
          </w:p>
        </w:tc>
        <w:tc>
          <w:tcPr>
            <w:tcW w:w="6379" w:type="dxa"/>
            <w:tcBorders>
              <w:top w:val="nil"/>
              <w:left w:val="nil"/>
              <w:bottom w:val="single" w:sz="4" w:space="0" w:color="auto"/>
              <w:right w:val="single" w:sz="4" w:space="0" w:color="auto"/>
            </w:tcBorders>
            <w:shd w:val="clear" w:color="auto" w:fill="auto"/>
            <w:noWrap/>
            <w:vAlign w:val="bottom"/>
            <w:hideMark/>
          </w:tcPr>
          <w:p w14:paraId="13C230A3" w14:textId="711B3DE0" w:rsidR="00426976" w:rsidRPr="004E1D0A" w:rsidRDefault="004E1D0A" w:rsidP="00426976">
            <w:pPr>
              <w:widowControl/>
              <w:spacing w:after="0" w:line="240" w:lineRule="auto"/>
              <w:rPr>
                <w:rFonts w:ascii="Batang" w:eastAsia="Batang" w:hAnsi="Batang" w:cs="Batang"/>
                <w:color w:val="000000"/>
                <w:lang w:eastAsia="ko-KR"/>
              </w:rPr>
            </w:pPr>
            <w:r w:rsidRPr="004E1D0A">
              <w:rPr>
                <w:rFonts w:ascii="Batang" w:eastAsia="Batang" w:hAnsi="Batang" w:cs="Batang" w:hint="eastAsia"/>
                <w:color w:val="000000"/>
                <w:lang w:eastAsia="ko-KR"/>
              </w:rPr>
              <w:t>감사합니다,</w:t>
            </w:r>
          </w:p>
        </w:tc>
      </w:tr>
      <w:tr w:rsidR="00AA604A" w:rsidRPr="00426976" w14:paraId="24CFB369"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2B17EA4D"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4F8462D0" w14:textId="77777777" w:rsidR="00426976" w:rsidRPr="004E1D0A" w:rsidRDefault="00426976" w:rsidP="00426976">
            <w:pPr>
              <w:widowControl/>
              <w:spacing w:after="0" w:line="240" w:lineRule="auto"/>
              <w:rPr>
                <w:rFonts w:ascii="Batang" w:eastAsia="Batang" w:hAnsi="Batang" w:cs="Batang"/>
                <w:color w:val="000000"/>
                <w:lang w:eastAsia="ko-KR"/>
              </w:rPr>
            </w:pPr>
            <w:r w:rsidRPr="004E1D0A">
              <w:rPr>
                <w:rFonts w:ascii="Batang" w:eastAsia="Batang" w:hAnsi="Batang" w:cs="Batang"/>
                <w:color w:val="000000"/>
                <w:lang w:eastAsia="ko-KR"/>
              </w:rPr>
              <w:t> </w:t>
            </w:r>
          </w:p>
        </w:tc>
      </w:tr>
      <w:tr w:rsidR="00AA604A" w:rsidRPr="00426976" w14:paraId="694076C0"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4F22818F" w14:textId="77777777" w:rsidR="00426976" w:rsidRPr="00426976" w:rsidRDefault="00426976" w:rsidP="00426976">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79D1308C" w14:textId="77777777" w:rsidR="00426976" w:rsidRPr="004E1D0A" w:rsidRDefault="00426976" w:rsidP="00426976">
            <w:pPr>
              <w:widowControl/>
              <w:spacing w:after="0" w:line="240" w:lineRule="auto"/>
              <w:rPr>
                <w:rFonts w:ascii="Batang" w:eastAsia="Batang" w:hAnsi="Batang" w:cs="Batang"/>
                <w:color w:val="000000"/>
                <w:lang w:eastAsia="ko-KR"/>
              </w:rPr>
            </w:pPr>
            <w:r w:rsidRPr="004E1D0A">
              <w:rPr>
                <w:rFonts w:ascii="Batang" w:eastAsia="Batang" w:hAnsi="Batang" w:cs="Batang"/>
                <w:color w:val="000000"/>
                <w:lang w:eastAsia="ko-KR"/>
              </w:rPr>
              <w:t> </w:t>
            </w:r>
          </w:p>
        </w:tc>
      </w:tr>
      <w:tr w:rsidR="00622A83" w:rsidRPr="00426976" w14:paraId="270B1C70"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69188262" w14:textId="77777777" w:rsidR="00622A83" w:rsidRPr="00426976" w:rsidRDefault="00622A83" w:rsidP="00622A83">
            <w:pPr>
              <w:widowControl/>
              <w:spacing w:after="0" w:line="240" w:lineRule="auto"/>
              <w:rPr>
                <w:rFonts w:ascii="Times New Roman" w:eastAsia="Times New Roman" w:hAnsi="Times New Roman" w:cs="Times New Roman"/>
                <w:color w:val="FF0000"/>
                <w:lang w:eastAsia="ko-KR"/>
              </w:rPr>
            </w:pPr>
            <w:r w:rsidRPr="00426976">
              <w:rPr>
                <w:rFonts w:ascii="Times New Roman" w:eastAsia="Times New Roman" w:hAnsi="Times New Roman" w:cs="Times New Roman"/>
                <w:color w:val="FF0000"/>
                <w:lang w:eastAsia="ko-KR"/>
              </w:rPr>
              <w:t>(School Principal’s Name)</w:t>
            </w:r>
          </w:p>
        </w:tc>
        <w:tc>
          <w:tcPr>
            <w:tcW w:w="6379" w:type="dxa"/>
            <w:tcBorders>
              <w:top w:val="nil"/>
              <w:left w:val="nil"/>
              <w:bottom w:val="single" w:sz="4" w:space="0" w:color="auto"/>
              <w:right w:val="single" w:sz="4" w:space="0" w:color="auto"/>
            </w:tcBorders>
            <w:shd w:val="clear" w:color="auto" w:fill="auto"/>
            <w:noWrap/>
            <w:vAlign w:val="center"/>
            <w:hideMark/>
          </w:tcPr>
          <w:p w14:paraId="6C4ED340" w14:textId="33F84A7C" w:rsidR="00622A83" w:rsidRPr="004E1D0A" w:rsidRDefault="00622A83" w:rsidP="00622A83">
            <w:pPr>
              <w:widowControl/>
              <w:spacing w:after="0" w:line="240" w:lineRule="auto"/>
              <w:rPr>
                <w:rFonts w:ascii="Batang" w:eastAsia="Batang" w:hAnsi="Batang" w:cs="Batang"/>
                <w:b/>
                <w:color w:val="FF0000"/>
                <w:lang w:eastAsia="ko-KR"/>
              </w:rPr>
            </w:pPr>
            <w:r w:rsidRPr="005C58A5">
              <w:rPr>
                <w:rFonts w:ascii="Batang" w:eastAsia="Batang" w:hAnsi="Batang" w:cs="Batang"/>
                <w:b/>
                <w:color w:val="FF0000"/>
                <w:lang w:eastAsia="ko-KR"/>
              </w:rPr>
              <w:t>(School Principal’s Name)</w:t>
            </w:r>
            <w:r w:rsidRPr="005C58A5">
              <w:rPr>
                <w:rFonts w:ascii="Batang" w:eastAsia="Batang" w:hAnsi="Batang" w:cs="Calibri"/>
                <w:color w:val="000000"/>
                <w:lang w:eastAsia="ko-KR"/>
              </w:rPr>
              <w:t xml:space="preserve"> </w:t>
            </w:r>
            <w:r w:rsidRPr="005C58A5">
              <w:rPr>
                <w:rFonts w:ascii="Batang" w:eastAsia="Batang" w:hAnsi="Batang" w:cs="Malgun Gothic" w:hint="eastAsia"/>
                <w:color w:val="000000"/>
                <w:lang w:eastAsia="ko-KR"/>
              </w:rPr>
              <w:t>드림</w:t>
            </w:r>
          </w:p>
        </w:tc>
      </w:tr>
      <w:tr w:rsidR="004E1D0A" w:rsidRPr="00426976" w14:paraId="60BC41B3"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704EB499" w14:textId="77777777" w:rsidR="004E1D0A" w:rsidRPr="00426976" w:rsidRDefault="004E1D0A" w:rsidP="004E1D0A">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16734F77" w14:textId="77777777" w:rsidR="004E1D0A" w:rsidRPr="004E1D0A" w:rsidRDefault="004E1D0A" w:rsidP="004E1D0A">
            <w:pPr>
              <w:widowControl/>
              <w:spacing w:after="0" w:line="240" w:lineRule="auto"/>
              <w:rPr>
                <w:rFonts w:ascii="Batang" w:eastAsia="Batang" w:hAnsi="Batang" w:cs="Batang"/>
                <w:color w:val="FF0000"/>
                <w:lang w:eastAsia="ko-KR"/>
              </w:rPr>
            </w:pPr>
            <w:r w:rsidRPr="004E1D0A">
              <w:rPr>
                <w:rFonts w:ascii="Batang" w:eastAsia="Batang" w:hAnsi="Batang" w:cs="Batang"/>
                <w:color w:val="FF0000"/>
                <w:lang w:eastAsia="ko-KR"/>
              </w:rPr>
              <w:t> </w:t>
            </w:r>
          </w:p>
        </w:tc>
      </w:tr>
      <w:tr w:rsidR="004E1D0A" w:rsidRPr="00426976" w14:paraId="0287DE5C" w14:textId="77777777" w:rsidTr="004E1D0A">
        <w:trPr>
          <w:trHeight w:val="30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1315615" w14:textId="77777777" w:rsidR="004E1D0A" w:rsidRPr="00426976" w:rsidRDefault="004E1D0A" w:rsidP="004E1D0A">
            <w:pPr>
              <w:widowControl/>
              <w:spacing w:after="0" w:line="240" w:lineRule="auto"/>
              <w:rPr>
                <w:rFonts w:ascii="Times New Roman" w:eastAsia="Times New Roman" w:hAnsi="Times New Roman" w:cs="Times New Roman"/>
                <w:color w:val="000000"/>
                <w:lang w:eastAsia="ko-KR"/>
              </w:rPr>
            </w:pPr>
            <w:r w:rsidRPr="00426976">
              <w:rPr>
                <w:rFonts w:ascii="Times New Roman" w:eastAsia="Times New Roman" w:hAnsi="Times New Roman" w:cs="Times New Roman"/>
                <w:color w:val="000000"/>
                <w:lang w:eastAsia="ko-KR"/>
              </w:rPr>
              <w:t> </w:t>
            </w:r>
          </w:p>
        </w:tc>
        <w:tc>
          <w:tcPr>
            <w:tcW w:w="6379" w:type="dxa"/>
            <w:tcBorders>
              <w:top w:val="nil"/>
              <w:left w:val="nil"/>
              <w:bottom w:val="single" w:sz="4" w:space="0" w:color="auto"/>
              <w:right w:val="single" w:sz="4" w:space="0" w:color="auto"/>
            </w:tcBorders>
            <w:shd w:val="clear" w:color="auto" w:fill="auto"/>
            <w:noWrap/>
            <w:vAlign w:val="bottom"/>
            <w:hideMark/>
          </w:tcPr>
          <w:p w14:paraId="4CC0263D" w14:textId="77777777" w:rsidR="004E1D0A" w:rsidRPr="004E1D0A" w:rsidRDefault="004E1D0A" w:rsidP="004E1D0A">
            <w:pPr>
              <w:widowControl/>
              <w:spacing w:after="0" w:line="240" w:lineRule="auto"/>
              <w:rPr>
                <w:rFonts w:ascii="Batang" w:eastAsia="Batang" w:hAnsi="Batang" w:cs="Batang"/>
                <w:color w:val="FF0000"/>
                <w:lang w:eastAsia="ko-KR"/>
              </w:rPr>
            </w:pPr>
            <w:r w:rsidRPr="004E1D0A">
              <w:rPr>
                <w:rFonts w:ascii="Batang" w:eastAsia="Batang" w:hAnsi="Batang" w:cs="Batang"/>
                <w:color w:val="FF0000"/>
                <w:lang w:eastAsia="ko-KR"/>
              </w:rPr>
              <w:t> </w:t>
            </w:r>
          </w:p>
        </w:tc>
      </w:tr>
      <w:tr w:rsidR="004E1D0A" w:rsidRPr="00774293" w14:paraId="463D1048" w14:textId="77777777" w:rsidTr="004E1D0A">
        <w:trPr>
          <w:trHeight w:val="4080"/>
        </w:trPr>
        <w:tc>
          <w:tcPr>
            <w:tcW w:w="4992" w:type="dxa"/>
            <w:tcBorders>
              <w:top w:val="nil"/>
              <w:left w:val="single" w:sz="4" w:space="0" w:color="auto"/>
              <w:bottom w:val="single" w:sz="4" w:space="0" w:color="auto"/>
              <w:right w:val="single" w:sz="4" w:space="0" w:color="auto"/>
            </w:tcBorders>
            <w:shd w:val="clear" w:color="auto" w:fill="auto"/>
            <w:vAlign w:val="center"/>
            <w:hideMark/>
          </w:tcPr>
          <w:p w14:paraId="316A2DFD" w14:textId="77777777" w:rsidR="004E1D0A" w:rsidRPr="00426976" w:rsidRDefault="004E1D0A" w:rsidP="004E1D0A">
            <w:pPr>
              <w:widowControl/>
              <w:spacing w:after="0" w:line="240" w:lineRule="auto"/>
              <w:rPr>
                <w:rFonts w:ascii="Times New Roman" w:eastAsia="Times New Roman" w:hAnsi="Times New Roman" w:cs="Times New Roman"/>
                <w:i/>
                <w:iCs/>
                <w:color w:val="000000"/>
                <w:sz w:val="20"/>
                <w:szCs w:val="20"/>
                <w:lang w:eastAsia="ko-KR"/>
              </w:rPr>
            </w:pPr>
            <w:r w:rsidRPr="00426976">
              <w:rPr>
                <w:rFonts w:ascii="Times New Roman" w:eastAsia="Times New Roman" w:hAnsi="Times New Roman" w:cs="Times New Roman"/>
                <w:i/>
                <w:iCs/>
                <w:color w:val="000000"/>
                <w:sz w:val="20"/>
                <w:szCs w:val="20"/>
                <w:lang w:eastAsia="ko-KR"/>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tc>
        <w:tc>
          <w:tcPr>
            <w:tcW w:w="6379" w:type="dxa"/>
            <w:tcBorders>
              <w:top w:val="nil"/>
              <w:left w:val="nil"/>
              <w:bottom w:val="single" w:sz="4" w:space="0" w:color="auto"/>
              <w:right w:val="single" w:sz="4" w:space="0" w:color="auto"/>
            </w:tcBorders>
            <w:shd w:val="clear" w:color="auto" w:fill="auto"/>
            <w:noWrap/>
            <w:vAlign w:val="bottom"/>
            <w:hideMark/>
          </w:tcPr>
          <w:p w14:paraId="51731017" w14:textId="40CAE634" w:rsidR="004E1D0A" w:rsidRPr="00774293" w:rsidRDefault="004E1D0A" w:rsidP="004E1D0A">
            <w:pPr>
              <w:widowControl/>
              <w:spacing w:after="0" w:line="240" w:lineRule="auto"/>
              <w:rPr>
                <w:rFonts w:ascii="Times New Roman" w:eastAsia="Times New Roman" w:hAnsi="Times New Roman" w:cs="Times New Roman"/>
                <w:i/>
                <w:iCs/>
                <w:color w:val="000000"/>
                <w:sz w:val="20"/>
                <w:szCs w:val="20"/>
                <w:lang w:eastAsia="ko-KR"/>
              </w:rPr>
            </w:pPr>
            <w:r w:rsidRPr="00774293">
              <w:rPr>
                <w:rFonts w:ascii="Times New Roman" w:eastAsia="Times New Roman" w:hAnsi="Times New Roman" w:cs="Times New Roman"/>
                <w:i/>
                <w:iCs/>
                <w:color w:val="000000"/>
                <w:sz w:val="20"/>
                <w:szCs w:val="20"/>
                <w:lang w:eastAsia="ko-KR"/>
              </w:rPr>
              <w:t> </w:t>
            </w:r>
            <w:r w:rsidR="00774293" w:rsidRPr="00774293">
              <w:rPr>
                <w:rFonts w:ascii="Batang" w:eastAsia="Batang" w:hAnsi="Batang" w:cs="Batang" w:hint="eastAsia"/>
                <w:i/>
                <w:iCs/>
                <w:color w:val="000000"/>
                <w:sz w:val="20"/>
                <w:szCs w:val="20"/>
                <w:lang w:eastAsia="ko-KR"/>
              </w:rPr>
              <w:t>국가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통계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센터</w:t>
            </w:r>
            <w:r w:rsidR="00774293" w:rsidRPr="00774293">
              <w:rPr>
                <w:rFonts w:ascii="Times New Roman" w:eastAsia="Times New Roman" w:hAnsi="Times New Roman" w:cs="Times New Roman" w:hint="eastAsia"/>
                <w:i/>
                <w:iCs/>
                <w:color w:val="000000"/>
                <w:sz w:val="20"/>
                <w:szCs w:val="20"/>
                <w:lang w:eastAsia="ko-KR"/>
              </w:rPr>
              <w:t xml:space="preserve"> (NCES)</w:t>
            </w:r>
            <w:r w:rsidR="00774293" w:rsidRPr="00774293">
              <w:rPr>
                <w:rFonts w:ascii="Batang" w:eastAsia="Batang" w:hAnsi="Batang" w:cs="Batang" w:hint="eastAsia"/>
                <w:i/>
                <w:iCs/>
                <w:color w:val="000000"/>
                <w:sz w:val="20"/>
                <w:szCs w:val="20"/>
                <w:lang w:eastAsia="ko-KR"/>
              </w:rPr>
              <w:t>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전국</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교육과정평가법</w:t>
            </w:r>
            <w:r w:rsidR="00774293" w:rsidRPr="00774293">
              <w:rPr>
                <w:rFonts w:ascii="Times New Roman" w:eastAsia="Times New Roman" w:hAnsi="Times New Roman" w:cs="Times New Roman" w:hint="eastAsia"/>
                <w:i/>
                <w:iCs/>
                <w:color w:val="000000"/>
                <w:sz w:val="20"/>
                <w:szCs w:val="20"/>
                <w:lang w:eastAsia="ko-KR"/>
              </w:rPr>
              <w:t xml:space="preserve"> (20 U.S.C. </w:t>
            </w:r>
            <w:r w:rsidR="00774293" w:rsidRPr="00774293">
              <w:rPr>
                <w:rFonts w:ascii="Times New Roman" w:eastAsia="Times New Roman" w:hAnsi="Times New Roman" w:cs="Times New Roman"/>
                <w:i/>
                <w:iCs/>
                <w:color w:val="000000"/>
                <w:sz w:val="20"/>
                <w:szCs w:val="20"/>
                <w:lang w:eastAsia="ko-KR"/>
              </w:rPr>
              <w:t>§</w:t>
            </w:r>
            <w:r w:rsidR="00774293" w:rsidRPr="00774293">
              <w:rPr>
                <w:rFonts w:ascii="Times New Roman" w:eastAsia="Times New Roman" w:hAnsi="Times New Roman" w:cs="Times New Roman" w:hint="eastAsia"/>
                <w:i/>
                <w:iCs/>
                <w:color w:val="000000"/>
                <w:sz w:val="20"/>
                <w:szCs w:val="20"/>
                <w:lang w:eastAsia="ko-KR"/>
              </w:rPr>
              <w:t>9622)</w:t>
            </w:r>
            <w:r w:rsidR="00774293" w:rsidRPr="00774293">
              <w:rPr>
                <w:rFonts w:ascii="Batang" w:eastAsia="Batang" w:hAnsi="Batang" w:cs="Batang" w:hint="eastAsia"/>
                <w:i/>
                <w:iCs/>
                <w:color w:val="000000"/>
                <w:sz w:val="20"/>
                <w:szCs w:val="20"/>
                <w:lang w:eastAsia="ko-KR"/>
              </w:rPr>
              <w:t>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따라</w:t>
            </w:r>
            <w:r w:rsidR="00774293" w:rsidRPr="00774293">
              <w:rPr>
                <w:rFonts w:ascii="Times New Roman" w:eastAsia="Times New Roman" w:hAnsi="Times New Roman" w:cs="Times New Roman" w:hint="eastAsia"/>
                <w:i/>
                <w:iCs/>
                <w:color w:val="000000"/>
                <w:sz w:val="20"/>
                <w:szCs w:val="20"/>
                <w:lang w:eastAsia="ko-KR"/>
              </w:rPr>
              <w:t xml:space="preserve"> NAEP</w:t>
            </w:r>
            <w:r w:rsidR="00774293" w:rsidRPr="00774293">
              <w:rPr>
                <w:rFonts w:ascii="Batang" w:eastAsia="Batang" w:hAnsi="Batang" w:cs="Batang" w:hint="eastAsia"/>
                <w:i/>
                <w:iCs/>
                <w:color w:val="000000"/>
                <w:sz w:val="20"/>
                <w:szCs w:val="20"/>
                <w:lang w:eastAsia="ko-KR"/>
              </w:rPr>
              <w:t>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실시하고</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가족</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권리</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개인정보</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보호법</w:t>
            </w:r>
            <w:r w:rsidR="00774293" w:rsidRPr="00774293">
              <w:rPr>
                <w:rFonts w:ascii="Times New Roman" w:eastAsia="Times New Roman" w:hAnsi="Times New Roman" w:cs="Times New Roman" w:hint="eastAsia"/>
                <w:i/>
                <w:iCs/>
                <w:color w:val="000000"/>
                <w:sz w:val="20"/>
                <w:szCs w:val="20"/>
                <w:lang w:eastAsia="ko-KR"/>
              </w:rPr>
              <w:t xml:space="preserve"> (FERPA, 34 CFR </w:t>
            </w:r>
            <w:r w:rsidR="00774293" w:rsidRPr="00774293">
              <w:rPr>
                <w:rFonts w:ascii="Times New Roman" w:eastAsia="Times New Roman" w:hAnsi="Times New Roman" w:cs="Times New Roman"/>
                <w:i/>
                <w:iCs/>
                <w:color w:val="000000"/>
                <w:sz w:val="20"/>
                <w:szCs w:val="20"/>
                <w:lang w:eastAsia="ko-KR"/>
              </w:rPr>
              <w:t>§§</w:t>
            </w:r>
            <w:r w:rsidR="00774293" w:rsidRPr="00774293">
              <w:rPr>
                <w:rFonts w:ascii="Times New Roman" w:eastAsia="Times New Roman" w:hAnsi="Times New Roman" w:cs="Times New Roman" w:hint="eastAsia"/>
                <w:i/>
                <w:iCs/>
                <w:color w:val="000000"/>
                <w:sz w:val="20"/>
                <w:szCs w:val="20"/>
                <w:lang w:eastAsia="ko-KR"/>
              </w:rPr>
              <w:t xml:space="preserve"> 99.31(a)(3)(iii)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99.35) </w:t>
            </w:r>
            <w:r w:rsidR="00774293" w:rsidRPr="00774293">
              <w:rPr>
                <w:rFonts w:ascii="Batang" w:eastAsia="Batang" w:hAnsi="Batang" w:cs="Batang" w:hint="eastAsia"/>
                <w:i/>
                <w:iCs/>
                <w:color w:val="000000"/>
                <w:sz w:val="20"/>
                <w:szCs w:val="20"/>
                <w:lang w:eastAsia="ko-KR"/>
              </w:rPr>
              <w:t>하에서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연방정부가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지원하는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프로그램을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평가하는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목적으로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대행기관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기관에서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학생들의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교육</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기록을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수집하도록</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승인을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받았습니다</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참가자가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제공한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모든</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정보는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통계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목적으로만</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이용할</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있으며</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법률</w:t>
            </w:r>
            <w:r w:rsidR="00774293" w:rsidRPr="00774293">
              <w:rPr>
                <w:rFonts w:ascii="Times New Roman" w:eastAsia="Times New Roman" w:hAnsi="Times New Roman" w:cs="Times New Roman" w:hint="eastAsia"/>
                <w:i/>
                <w:iCs/>
                <w:color w:val="000000"/>
                <w:sz w:val="20"/>
                <w:szCs w:val="20"/>
                <w:lang w:eastAsia="ko-KR"/>
              </w:rPr>
              <w:t xml:space="preserve">(20 U.S.C. §9573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6 U.S.C. </w:t>
            </w:r>
            <w:r w:rsidR="00774293" w:rsidRPr="00774293">
              <w:rPr>
                <w:rFonts w:ascii="Times New Roman" w:eastAsia="Times New Roman" w:hAnsi="Times New Roman" w:cs="Times New Roman"/>
                <w:i/>
                <w:iCs/>
                <w:color w:val="000000"/>
                <w:sz w:val="20"/>
                <w:szCs w:val="20"/>
                <w:lang w:eastAsia="ko-KR"/>
              </w:rPr>
              <w:t>§</w:t>
            </w:r>
            <w:r w:rsidR="00774293" w:rsidRPr="00774293">
              <w:rPr>
                <w:rFonts w:ascii="Times New Roman" w:eastAsia="Times New Roman" w:hAnsi="Times New Roman" w:cs="Times New Roman" w:hint="eastAsia"/>
                <w:i/>
                <w:iCs/>
                <w:color w:val="000000"/>
                <w:sz w:val="20"/>
                <w:szCs w:val="20"/>
                <w:lang w:eastAsia="ko-KR"/>
              </w:rPr>
              <w:t>151)</w:t>
            </w:r>
            <w:r w:rsidR="00774293" w:rsidRPr="00774293">
              <w:rPr>
                <w:rFonts w:ascii="Batang" w:eastAsia="Batang" w:hAnsi="Batang" w:cs="Batang" w:hint="eastAsia"/>
                <w:i/>
                <w:iCs/>
                <w:color w:val="000000"/>
                <w:sz w:val="20"/>
                <w:szCs w:val="20"/>
                <w:lang w:eastAsia="ko-KR"/>
              </w:rPr>
              <w:t>이</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요구하는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경우를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제외한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다른</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목적을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위해</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식별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가능한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방식으로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공개하거나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이용할</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없습니다</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법률상</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모든</w:t>
            </w:r>
            <w:r w:rsidR="00774293" w:rsidRPr="00774293">
              <w:rPr>
                <w:rFonts w:ascii="Times New Roman" w:eastAsia="Times New Roman" w:hAnsi="Times New Roman" w:cs="Times New Roman" w:hint="eastAsia"/>
                <w:i/>
                <w:iCs/>
                <w:color w:val="000000"/>
                <w:sz w:val="20"/>
                <w:szCs w:val="20"/>
                <w:lang w:eastAsia="ko-KR"/>
              </w:rPr>
              <w:t xml:space="preserve"> NCES </w:t>
            </w:r>
            <w:r w:rsidR="00774293" w:rsidRPr="00774293">
              <w:rPr>
                <w:rFonts w:ascii="Batang" w:eastAsia="Batang" w:hAnsi="Batang" w:cs="Batang" w:hint="eastAsia"/>
                <w:i/>
                <w:iCs/>
                <w:color w:val="000000"/>
                <w:sz w:val="20"/>
                <w:szCs w:val="20"/>
                <w:lang w:eastAsia="ko-KR"/>
              </w:rPr>
              <w:t>직원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대리인</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계약자</w:t>
            </w:r>
            <w:r w:rsidR="00774293" w:rsidRPr="00774293">
              <w:rPr>
                <w:rFonts w:ascii="Times New Roman" w:eastAsia="Times New Roman" w:hAnsi="Times New Roman" w:cs="Times New Roman" w:hint="eastAsia"/>
                <w:i/>
                <w:iCs/>
                <w:color w:val="000000"/>
                <w:sz w:val="20"/>
                <w:szCs w:val="20"/>
                <w:lang w:eastAsia="ko-KR"/>
              </w:rPr>
              <w:t xml:space="preserve">, NAEP </w:t>
            </w:r>
            <w:r w:rsidR="00774293" w:rsidRPr="00774293">
              <w:rPr>
                <w:rFonts w:ascii="Batang" w:eastAsia="Batang" w:hAnsi="Batang" w:cs="Batang" w:hint="eastAsia"/>
                <w:i/>
                <w:iCs/>
                <w:color w:val="000000"/>
                <w:sz w:val="20"/>
                <w:szCs w:val="20"/>
                <w:lang w:eastAsia="ko-KR"/>
              </w:rPr>
              <w:t>코디네이터는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선서를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했고</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참가자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관련</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식별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가능</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정보를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고의적으로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공개하는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경우</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최대</w:t>
            </w:r>
            <w:r w:rsidR="00774293" w:rsidRPr="00774293">
              <w:rPr>
                <w:rFonts w:ascii="Times New Roman" w:eastAsia="Times New Roman" w:hAnsi="Times New Roman" w:cs="Times New Roman" w:hint="eastAsia"/>
                <w:i/>
                <w:iCs/>
                <w:color w:val="000000"/>
                <w:sz w:val="20"/>
                <w:szCs w:val="20"/>
                <w:lang w:eastAsia="ko-KR"/>
              </w:rPr>
              <w:t xml:space="preserve"> 5</w:t>
            </w:r>
            <w:r w:rsidR="00774293" w:rsidRPr="00774293">
              <w:rPr>
                <w:rFonts w:ascii="Batang" w:eastAsia="Batang" w:hAnsi="Batang" w:cs="Batang" w:hint="eastAsia"/>
                <w:i/>
                <w:iCs/>
                <w:color w:val="000000"/>
                <w:sz w:val="20"/>
                <w:szCs w:val="20"/>
                <w:lang w:eastAsia="ko-KR"/>
              </w:rPr>
              <w:t>년의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징역형이나</w:t>
            </w:r>
            <w:r w:rsidR="00774293" w:rsidRPr="00774293">
              <w:rPr>
                <w:rFonts w:ascii="Times New Roman" w:eastAsia="Times New Roman" w:hAnsi="Times New Roman" w:cs="Times New Roman" w:hint="eastAsia"/>
                <w:i/>
                <w:iCs/>
                <w:color w:val="000000"/>
                <w:sz w:val="20"/>
                <w:szCs w:val="20"/>
                <w:lang w:eastAsia="ko-KR"/>
              </w:rPr>
              <w:t xml:space="preserve"> 25</w:t>
            </w:r>
            <w:r w:rsidR="00774293" w:rsidRPr="00774293">
              <w:rPr>
                <w:rFonts w:ascii="Batang" w:eastAsia="Batang" w:hAnsi="Batang" w:cs="Batang" w:hint="eastAsia"/>
                <w:i/>
                <w:iCs/>
                <w:color w:val="000000"/>
                <w:sz w:val="20"/>
                <w:szCs w:val="20"/>
                <w:lang w:eastAsia="ko-KR"/>
              </w:rPr>
              <w:t>만</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달러의</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벌금에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처해집니다</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참가자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정보가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전자적으로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제출되면</w:t>
            </w:r>
            <w:r w:rsidR="00774293" w:rsidRPr="00774293">
              <w:rPr>
                <w:rFonts w:ascii="Times New Roman" w:eastAsia="Times New Roman" w:hAnsi="Times New Roman" w:cs="Times New Roman" w:hint="eastAsia"/>
                <w:i/>
                <w:iCs/>
                <w:color w:val="000000"/>
                <w:sz w:val="20"/>
                <w:szCs w:val="20"/>
                <w:lang w:eastAsia="ko-KR"/>
              </w:rPr>
              <w:t xml:space="preserve"> 2015</w:t>
            </w:r>
            <w:r w:rsidR="00774293" w:rsidRPr="00774293">
              <w:rPr>
                <w:rFonts w:ascii="Batang" w:eastAsia="Batang" w:hAnsi="Batang" w:cs="Batang" w:hint="eastAsia"/>
                <w:i/>
                <w:iCs/>
                <w:color w:val="000000"/>
                <w:sz w:val="20"/>
                <w:szCs w:val="20"/>
                <w:lang w:eastAsia="ko-KR"/>
              </w:rPr>
              <w:t>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사이버보안</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강화법에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따라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연방</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직원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계약업체가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바이러스</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악성</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프로그램</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및</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기타</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위협을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모니터링합니다</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수집된</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정보는</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통계</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보고서를</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작성하기</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위해</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응답자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간에</w:t>
            </w:r>
            <w:r w:rsidR="00774293" w:rsidRPr="00774293">
              <w:rPr>
                <w:rFonts w:ascii="Times New Roman" w:eastAsia="Times New Roman" w:hAnsi="Times New Roman" w:cs="Times New Roman" w:hint="eastAsia"/>
                <w:i/>
                <w:iCs/>
                <w:color w:val="000000"/>
                <w:sz w:val="20"/>
                <w:szCs w:val="20"/>
                <w:lang w:eastAsia="ko-KR"/>
              </w:rPr>
              <w:t xml:space="preserve"> </w:t>
            </w:r>
            <w:r w:rsidR="00774293" w:rsidRPr="00774293">
              <w:rPr>
                <w:rFonts w:ascii="Batang" w:eastAsia="Batang" w:hAnsi="Batang" w:cs="Batang" w:hint="eastAsia"/>
                <w:i/>
                <w:iCs/>
                <w:color w:val="000000"/>
                <w:sz w:val="20"/>
                <w:szCs w:val="20"/>
                <w:lang w:eastAsia="ko-KR"/>
              </w:rPr>
              <w:t>결합됩니다</w:t>
            </w:r>
            <w:r w:rsidR="00774293" w:rsidRPr="00774293">
              <w:rPr>
                <w:rFonts w:ascii="Times New Roman" w:eastAsia="Times New Roman" w:hAnsi="Times New Roman" w:cs="Times New Roman" w:hint="eastAsia"/>
                <w:i/>
                <w:iCs/>
                <w:color w:val="000000"/>
                <w:sz w:val="20"/>
                <w:szCs w:val="20"/>
                <w:lang w:eastAsia="ko-KR"/>
              </w:rPr>
              <w:t>.</w:t>
            </w:r>
          </w:p>
        </w:tc>
      </w:tr>
    </w:tbl>
    <w:p w14:paraId="2FA67066" w14:textId="77777777" w:rsidR="00A9204E" w:rsidRPr="00774293" w:rsidRDefault="00A9204E" w:rsidP="00774293">
      <w:pPr>
        <w:widowControl/>
        <w:spacing w:after="0" w:line="240" w:lineRule="auto"/>
        <w:rPr>
          <w:rFonts w:ascii="Times New Roman" w:eastAsia="Times New Roman" w:hAnsi="Times New Roman" w:cs="Times New Roman"/>
          <w:i/>
          <w:iCs/>
          <w:color w:val="000000"/>
          <w:sz w:val="20"/>
          <w:szCs w:val="20"/>
          <w:lang w:eastAsia="ko-KR"/>
        </w:rPr>
      </w:pPr>
    </w:p>
    <w:sectPr w:rsidR="00A9204E" w:rsidRPr="00774293" w:rsidSect="0042697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720"/>
        </w:tabs>
        <w:ind w:left="72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993748"/>
    <w:multiLevelType w:val="hybridMultilevel"/>
    <w:tmpl w:val="FC8A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0843FE"/>
    <w:rsid w:val="00113001"/>
    <w:rsid w:val="00426976"/>
    <w:rsid w:val="004D5D07"/>
    <w:rsid w:val="004E1D0A"/>
    <w:rsid w:val="005162A4"/>
    <w:rsid w:val="00622A83"/>
    <w:rsid w:val="00645252"/>
    <w:rsid w:val="006D3D74"/>
    <w:rsid w:val="00774293"/>
    <w:rsid w:val="007B0081"/>
    <w:rsid w:val="007D27B2"/>
    <w:rsid w:val="008B34AD"/>
    <w:rsid w:val="008B6630"/>
    <w:rsid w:val="00A45A95"/>
    <w:rsid w:val="00A770F8"/>
    <w:rsid w:val="00A773C8"/>
    <w:rsid w:val="00A85658"/>
    <w:rsid w:val="00A9204E"/>
    <w:rsid w:val="00AA604A"/>
    <w:rsid w:val="00B01CC8"/>
    <w:rsid w:val="00E863BA"/>
    <w:rsid w:val="00F252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3062"/>
  <w15:chartTrackingRefBased/>
  <w15:docId w15:val="{9D10383F-F9D8-4589-A34D-99E84A7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Calibri" w:eastAsia="Calibri" w:hAnsi="Calibri" w:cs="Times New Roman"/>
    </w:rPr>
  </w:style>
  <w:style w:type="paragraph" w:styleId="BodyText">
    <w:name w:val="Body Text"/>
    <w:basedOn w:val="Normal"/>
    <w:link w:val="BodyTextChar"/>
    <w:unhideWhenUsed/>
    <w:rsid w:val="00E863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863BA"/>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AA604A"/>
    <w:rPr>
      <w:color w:val="605E5C"/>
      <w:shd w:val="clear" w:color="auto" w:fill="E1DFDD"/>
    </w:rPr>
  </w:style>
  <w:style w:type="paragraph" w:styleId="ListParagraph">
    <w:name w:val="List Paragraph"/>
    <w:basedOn w:val="Normal"/>
    <w:uiPriority w:val="34"/>
    <w:unhideWhenUsed/>
    <w:qFormat/>
    <w:rsid w:val="0051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nces.ed.gov/nationsreportcard/pdf/parents/2012469.pdf" TargetMode="Externa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FABB8-D6B4-4326-9A14-B027BE49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03AD9-0E79-4639-A4B5-B8D604926099}">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3</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NAEP 2019 - Parent/Guardian Notification Letter Grade 4 &amp; 8 State UPDATED (*.DOCX, 9/17/2018)</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UPDATED (*.DOCX, 9/17/2018)</dc:title>
  <dc:subject/>
  <dc:creator>Matthew Snyder</dc:creator>
  <cp:keywords/>
  <dc:description/>
  <cp:lastModifiedBy>Hart, Swea (OSSE)</cp:lastModifiedBy>
  <cp:revision>2</cp:revision>
  <dcterms:created xsi:type="dcterms:W3CDTF">2018-11-30T15:21:00Z</dcterms:created>
  <dcterms:modified xsi:type="dcterms:W3CDTF">2018-11-30T15:21:00Z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