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56" w:rsidRDefault="00E94A56"/>
    <w:p w:rsidR="00E94A56" w:rsidRDefault="00E94A56"/>
    <w:p w:rsidR="00CB0E19" w:rsidRPr="006E6B99" w:rsidRDefault="006E6B99" w:rsidP="006E6B99">
      <w:pPr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6E6B99">
        <w:rPr>
          <w:rFonts w:ascii="Calibri" w:hAnsi="Calibri" w:cs="Calibri"/>
          <w:b/>
          <w:noProof/>
          <w:color w:val="0000FF"/>
          <w:sz w:val="28"/>
          <w:szCs w:val="28"/>
        </w:rPr>
        <w:t>F-4 PROGRAM ADMISSION VERIFICATION FORM</w:t>
      </w:r>
    </w:p>
    <w:p w:rsidR="00CB0E19" w:rsidRDefault="00CB0E19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20"/>
        <w:gridCol w:w="746"/>
        <w:gridCol w:w="1258"/>
        <w:gridCol w:w="375"/>
        <w:gridCol w:w="1519"/>
        <w:gridCol w:w="448"/>
        <w:gridCol w:w="1350"/>
        <w:gridCol w:w="270"/>
        <w:gridCol w:w="630"/>
        <w:gridCol w:w="450"/>
        <w:gridCol w:w="1350"/>
        <w:gridCol w:w="2156"/>
      </w:tblGrid>
      <w:tr w:rsidR="00E5294C" w:rsidRPr="007324BD" w:rsidTr="00540E53">
        <w:trPr>
          <w:cantSplit/>
          <w:trHeight w:val="231"/>
          <w:tblHeader/>
          <w:jc w:val="center"/>
        </w:trPr>
        <w:tc>
          <w:tcPr>
            <w:tcW w:w="1166" w:type="dxa"/>
            <w:gridSpan w:val="2"/>
            <w:shd w:val="clear" w:color="auto" w:fill="C6D9F1" w:themeFill="text2" w:themeFillTint="33"/>
            <w:vAlign w:val="center"/>
          </w:tcPr>
          <w:p w:rsidR="00E5294C" w:rsidRPr="00CF505B" w:rsidRDefault="00540E53" w:rsidP="00E5294C">
            <w:pPr>
              <w:pStyle w:val="Heading1"/>
              <w:rPr>
                <w:rFonts w:ascii="Calibri" w:hAnsi="Calibri" w:cs="Calibri"/>
                <w:caps w:val="0"/>
                <w:color w:val="0000FF"/>
                <w:szCs w:val="20"/>
              </w:rPr>
            </w:pPr>
            <w:r>
              <w:rPr>
                <w:rFonts w:ascii="Calibri" w:hAnsi="Calibri" w:cs="Calibri"/>
                <w:caps w:val="0"/>
                <w:color w:val="0000FF"/>
                <w:szCs w:val="20"/>
              </w:rPr>
              <w:t xml:space="preserve">Part </w:t>
            </w:r>
            <w:r w:rsidR="00E5294C">
              <w:rPr>
                <w:rFonts w:ascii="Calibri" w:hAnsi="Calibri" w:cs="Calibri"/>
                <w:caps w:val="0"/>
                <w:color w:val="0000FF"/>
                <w:szCs w:val="20"/>
              </w:rPr>
              <w:t>I.</w:t>
            </w:r>
          </w:p>
        </w:tc>
        <w:tc>
          <w:tcPr>
            <w:tcW w:w="9806" w:type="dxa"/>
            <w:gridSpan w:val="10"/>
            <w:shd w:val="clear" w:color="auto" w:fill="C6D9F1" w:themeFill="text2" w:themeFillTint="33"/>
            <w:vAlign w:val="center"/>
          </w:tcPr>
          <w:p w:rsidR="00E5294C" w:rsidRPr="00CF505B" w:rsidRDefault="00E5294C" w:rsidP="006E6B99">
            <w:pPr>
              <w:pStyle w:val="Heading1"/>
              <w:jc w:val="left"/>
              <w:rPr>
                <w:rFonts w:ascii="Calibri" w:hAnsi="Calibri" w:cs="Calibri"/>
                <w:caps w:val="0"/>
                <w:color w:val="0000FF"/>
                <w:szCs w:val="20"/>
              </w:rPr>
            </w:pPr>
            <w:r w:rsidRPr="00CF505B">
              <w:rPr>
                <w:rFonts w:ascii="Calibri" w:hAnsi="Calibri" w:cs="Calibri"/>
                <w:caps w:val="0"/>
                <w:color w:val="0000FF"/>
              </w:rPr>
              <w:t>Program</w:t>
            </w:r>
            <w:r w:rsidR="005B5C80">
              <w:rPr>
                <w:rFonts w:ascii="Calibri" w:hAnsi="Calibri" w:cs="Calibri"/>
                <w:caps w:val="0"/>
                <w:color w:val="0000FF"/>
              </w:rPr>
              <w:t xml:space="preserve"> Enrollee</w:t>
            </w:r>
            <w:r w:rsidRPr="00CF505B">
              <w:rPr>
                <w:rFonts w:ascii="Calibri" w:hAnsi="Calibri" w:cs="Calibri"/>
                <w:caps w:val="0"/>
                <w:color w:val="0000FF"/>
              </w:rPr>
              <w:t xml:space="preserve"> Admission Verification Section</w:t>
            </w:r>
          </w:p>
        </w:tc>
      </w:tr>
      <w:tr w:rsidR="00C5471E" w:rsidRPr="007324BD" w:rsidTr="00405B4A">
        <w:trPr>
          <w:cantSplit/>
          <w:trHeight w:hRule="exact" w:val="1008"/>
          <w:tblHeader/>
          <w:jc w:val="center"/>
        </w:trPr>
        <w:tc>
          <w:tcPr>
            <w:tcW w:w="10972" w:type="dxa"/>
            <w:gridSpan w:val="12"/>
            <w:shd w:val="clear" w:color="auto" w:fill="C6D9F1" w:themeFill="text2" w:themeFillTint="33"/>
            <w:vAlign w:val="center"/>
          </w:tcPr>
          <w:p w:rsidR="00C5471E" w:rsidRPr="00E5294C" w:rsidRDefault="00A757E7" w:rsidP="008D793D">
            <w:pPr>
              <w:pStyle w:val="Heading1"/>
              <w:jc w:val="left"/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</w:pPr>
            <w:bookmarkStart w:id="0" w:name="_GoBack"/>
            <w:r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The purpose of this form is to verify the program </w:t>
            </w:r>
            <w:r w:rsidR="0092381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admission</w:t>
            </w:r>
            <w:r w:rsidR="00540E53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and </w:t>
            </w:r>
            <w:r w:rsidR="0092381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hiring of the student/applicant named below</w:t>
            </w:r>
            <w:r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.  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‘</w:t>
            </w:r>
            <w:r w:rsidR="00540E53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Part I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’</w:t>
            </w:r>
            <w:r w:rsidR="00540E53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must be completed </w:t>
            </w:r>
            <w:r w:rsidR="00540E53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by the certify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ing</w:t>
            </w:r>
            <w:r w:rsidR="00540E53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official of the</w:t>
            </w:r>
            <w:r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Education Program Provider (EPP)</w:t>
            </w:r>
            <w:r w:rsidR="008D793D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institution 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where the student is admitted.</w:t>
            </w:r>
            <w:r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Once completed, </w:t>
            </w:r>
            <w:r w:rsidR="00715911"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this form should be given to the student</w:t>
            </w:r>
            <w:r w:rsidR="00E5294C"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/applicant</w:t>
            </w:r>
            <w:r w:rsidR="00715911"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so that 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they</w:t>
            </w:r>
            <w:r w:rsidR="00715911"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can</w:t>
            </w:r>
            <w:r w:rsidR="00715911"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8D793D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have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‘Part II’ of this form completed by </w:t>
            </w:r>
            <w:r w:rsidR="00CD1DB3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the hiring official of the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D.C. local education agency (LEA) </w:t>
            </w:r>
            <w:r w:rsidR="00CD1DB3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where </w:t>
            </w:r>
            <w:r w:rsidR="008D793D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he/she</w:t>
            </w:r>
            <w:r w:rsidR="00AB7F35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 has been hired</w:t>
            </w:r>
            <w:r w:rsidR="00715911" w:rsidRPr="00E5294C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 xml:space="preserve">. </w:t>
            </w:r>
            <w:bookmarkEnd w:id="0"/>
          </w:p>
        </w:tc>
      </w:tr>
      <w:tr w:rsidR="00E5294C" w:rsidRPr="007324BD" w:rsidTr="00EB1E40">
        <w:trPr>
          <w:cantSplit/>
          <w:trHeight w:hRule="exact" w:val="288"/>
          <w:jc w:val="center"/>
        </w:trPr>
        <w:tc>
          <w:tcPr>
            <w:tcW w:w="10972" w:type="dxa"/>
            <w:gridSpan w:val="12"/>
            <w:shd w:val="clear" w:color="auto" w:fill="FBD4B4" w:themeFill="accent6" w:themeFillTint="66"/>
            <w:vAlign w:val="center"/>
          </w:tcPr>
          <w:p w:rsidR="00E5294C" w:rsidRPr="00DF7F23" w:rsidRDefault="00E5294C" w:rsidP="005314CE">
            <w:pPr>
              <w:pStyle w:val="Heading2"/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STUDENT</w:t>
            </w:r>
            <w:r w:rsidR="00432F47">
              <w:rPr>
                <w:rFonts w:ascii="Calibri" w:hAnsi="Calibri" w:cs="Calibri"/>
                <w:color w:val="0000FF"/>
                <w:sz w:val="22"/>
                <w:szCs w:val="22"/>
              </w:rPr>
              <w:t>/APPLICANT</w:t>
            </w:r>
            <w:r w:rsidRPr="00DF7F23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Information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</w:p>
        </w:tc>
      </w:tr>
      <w:tr w:rsidR="00E27DA3" w:rsidRPr="007324BD" w:rsidTr="00405B4A">
        <w:trPr>
          <w:cantSplit/>
          <w:trHeight w:hRule="exact" w:val="360"/>
          <w:jc w:val="center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E27DA3" w:rsidRPr="00CB3233" w:rsidRDefault="00FE79C2" w:rsidP="00877B0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Last Name, First Name, M.I.</w:t>
            </w:r>
            <w:r w:rsidR="00E27DA3" w:rsidRPr="00CB323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8548" w:type="dxa"/>
            <w:gridSpan w:val="9"/>
            <w:shd w:val="clear" w:color="auto" w:fill="auto"/>
            <w:vAlign w:val="center"/>
          </w:tcPr>
          <w:p w:rsidR="00CB3233" w:rsidRPr="00CB3233" w:rsidRDefault="00CB3233" w:rsidP="00E27DA3">
            <w:pPr>
              <w:rPr>
                <w:rFonts w:ascii="Calibri" w:hAnsi="Calibri" w:cs="Calibri"/>
              </w:rPr>
            </w:pPr>
          </w:p>
        </w:tc>
      </w:tr>
      <w:tr w:rsidR="00254DF2" w:rsidRPr="007324BD" w:rsidTr="00405B4A">
        <w:trPr>
          <w:cantSplit/>
          <w:trHeight w:hRule="exact" w:val="360"/>
          <w:jc w:val="center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54DF2" w:rsidRPr="00CB3233" w:rsidRDefault="00254DF2" w:rsidP="00877B0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SSN#</w:t>
            </w:r>
            <w:r w:rsidRPr="00CB323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</w:tcPr>
          <w:p w:rsidR="00254DF2" w:rsidRPr="00CB3233" w:rsidRDefault="00254DF2" w:rsidP="00E27D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</w:tc>
        <w:tc>
          <w:tcPr>
            <w:tcW w:w="8173" w:type="dxa"/>
            <w:gridSpan w:val="8"/>
            <w:shd w:val="clear" w:color="auto" w:fill="auto"/>
            <w:vAlign w:val="center"/>
          </w:tcPr>
          <w:p w:rsidR="00254DF2" w:rsidRPr="00CB3233" w:rsidRDefault="00254DF2" w:rsidP="00E27DA3">
            <w:pPr>
              <w:rPr>
                <w:rFonts w:ascii="Calibri" w:hAnsi="Calibri" w:cs="Calibri"/>
              </w:rPr>
            </w:pPr>
          </w:p>
        </w:tc>
      </w:tr>
      <w:tr w:rsidR="00254DF2" w:rsidRPr="007324BD" w:rsidTr="00405B4A">
        <w:trPr>
          <w:cantSplit/>
          <w:trHeight w:hRule="exact" w:val="360"/>
          <w:jc w:val="center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254DF2" w:rsidRDefault="00254DF2" w:rsidP="00877B0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ECIS APPLICANT ID#:</w:t>
            </w:r>
          </w:p>
        </w:tc>
        <w:tc>
          <w:tcPr>
            <w:tcW w:w="375" w:type="dxa"/>
            <w:vMerge/>
            <w:shd w:val="clear" w:color="auto" w:fill="auto"/>
            <w:vAlign w:val="center"/>
          </w:tcPr>
          <w:p w:rsidR="00254DF2" w:rsidRPr="00CB3233" w:rsidRDefault="00254DF2" w:rsidP="00E27DA3">
            <w:pPr>
              <w:rPr>
                <w:rFonts w:ascii="Calibri" w:hAnsi="Calibri" w:cs="Calibri"/>
              </w:rPr>
            </w:pPr>
          </w:p>
        </w:tc>
        <w:tc>
          <w:tcPr>
            <w:tcW w:w="8173" w:type="dxa"/>
            <w:gridSpan w:val="8"/>
            <w:shd w:val="clear" w:color="auto" w:fill="auto"/>
            <w:vAlign w:val="center"/>
          </w:tcPr>
          <w:p w:rsidR="00254DF2" w:rsidRPr="00CB3233" w:rsidRDefault="00254DF2" w:rsidP="00E27DA3">
            <w:pPr>
              <w:rPr>
                <w:rFonts w:ascii="Calibri" w:hAnsi="Calibri" w:cs="Calibri"/>
              </w:rPr>
            </w:pPr>
          </w:p>
        </w:tc>
      </w:tr>
      <w:tr w:rsidR="00C5471E" w:rsidRPr="007324BD" w:rsidTr="00EB1E40">
        <w:trPr>
          <w:cantSplit/>
          <w:trHeight w:hRule="exact" w:val="360"/>
          <w:jc w:val="center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C5471E" w:rsidRPr="00DF7F23" w:rsidRDefault="00C5471E" w:rsidP="00877B0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F7F23">
              <w:rPr>
                <w:rFonts w:ascii="Calibri" w:hAnsi="Calibri" w:cs="Calibri"/>
                <w:sz w:val="18"/>
                <w:szCs w:val="18"/>
              </w:rPr>
              <w:t>Date of birth:</w:t>
            </w:r>
          </w:p>
        </w:tc>
        <w:tc>
          <w:tcPr>
            <w:tcW w:w="3692" w:type="dxa"/>
            <w:gridSpan w:val="4"/>
            <w:shd w:val="clear" w:color="auto" w:fill="auto"/>
            <w:vAlign w:val="bottom"/>
          </w:tcPr>
          <w:p w:rsidR="00C5471E" w:rsidRPr="00DF7F23" w:rsidRDefault="00C5471E" w:rsidP="00C5471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5471E" w:rsidRPr="00DF7F23" w:rsidRDefault="00C5471E" w:rsidP="00877B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7F23">
              <w:rPr>
                <w:rFonts w:ascii="Calibri" w:hAnsi="Calibri" w:cs="Calibri"/>
                <w:sz w:val="18"/>
                <w:szCs w:val="18"/>
              </w:rPr>
              <w:t>Gender:</w:t>
            </w:r>
            <w:r w:rsidRPr="00DF7F23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3956" w:type="dxa"/>
            <w:gridSpan w:val="3"/>
            <w:shd w:val="clear" w:color="auto" w:fill="auto"/>
            <w:vAlign w:val="bottom"/>
          </w:tcPr>
          <w:p w:rsidR="00C5471E" w:rsidRPr="00DF7F23" w:rsidRDefault="00C5471E" w:rsidP="00C54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294C" w:rsidRPr="007324BD" w:rsidTr="00EB1E40">
        <w:trPr>
          <w:cantSplit/>
          <w:trHeight w:hRule="exact" w:val="288"/>
          <w:jc w:val="center"/>
        </w:trPr>
        <w:tc>
          <w:tcPr>
            <w:tcW w:w="10972" w:type="dxa"/>
            <w:gridSpan w:val="12"/>
            <w:shd w:val="clear" w:color="auto" w:fill="FBD4B4" w:themeFill="accent6" w:themeFillTint="66"/>
            <w:vAlign w:val="center"/>
          </w:tcPr>
          <w:p w:rsidR="00E5294C" w:rsidRPr="00DF7F23" w:rsidRDefault="00E5294C" w:rsidP="00574303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PROGRAM </w:t>
            </w:r>
            <w:r w:rsidR="00432F47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ADMISSION 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INFORMATION</w:t>
            </w:r>
          </w:p>
        </w:tc>
      </w:tr>
      <w:tr w:rsidR="00CB458A" w:rsidRPr="007324BD" w:rsidTr="00405B4A">
        <w:trPr>
          <w:cantSplit/>
          <w:trHeight w:hRule="exact" w:val="360"/>
          <w:jc w:val="center"/>
        </w:trPr>
        <w:tc>
          <w:tcPr>
            <w:tcW w:w="10972" w:type="dxa"/>
            <w:gridSpan w:val="12"/>
            <w:shd w:val="clear" w:color="auto" w:fill="auto"/>
            <w:vAlign w:val="center"/>
          </w:tcPr>
          <w:p w:rsidR="00CB458A" w:rsidRPr="007E7A03" w:rsidRDefault="008118EB" w:rsidP="007159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CB458A" w:rsidRPr="007E7A03">
              <w:rPr>
                <w:rFonts w:ascii="Calibri" w:hAnsi="Calibri" w:cs="Calibri"/>
                <w:sz w:val="20"/>
                <w:szCs w:val="20"/>
              </w:rPr>
              <w:t xml:space="preserve">I certify that the </w:t>
            </w:r>
            <w:r w:rsidR="00715911" w:rsidRPr="007E7A03">
              <w:rPr>
                <w:rFonts w:ascii="Calibri" w:hAnsi="Calibri" w:cs="Calibri"/>
                <w:sz w:val="20"/>
                <w:szCs w:val="20"/>
              </w:rPr>
              <w:t>student</w:t>
            </w:r>
            <w:r w:rsidR="00CB458A" w:rsidRPr="007E7A03">
              <w:rPr>
                <w:rFonts w:ascii="Calibri" w:hAnsi="Calibri" w:cs="Calibri"/>
                <w:sz w:val="20"/>
                <w:szCs w:val="20"/>
              </w:rPr>
              <w:t xml:space="preserve"> named above has been admitted into our approved preparation program</w:t>
            </w:r>
            <w:r w:rsidR="003219BE" w:rsidRPr="007E7A03">
              <w:rPr>
                <w:rFonts w:ascii="Calibri" w:hAnsi="Calibri" w:cs="Calibri"/>
                <w:sz w:val="20"/>
                <w:szCs w:val="20"/>
              </w:rPr>
              <w:t>(s)</w:t>
            </w:r>
            <w:r w:rsidR="00CB458A" w:rsidRPr="007E7A03">
              <w:rPr>
                <w:rFonts w:ascii="Calibri" w:hAnsi="Calibri" w:cs="Calibri"/>
                <w:sz w:val="20"/>
                <w:szCs w:val="20"/>
              </w:rPr>
              <w:t xml:space="preserve"> as indicated below:</w:t>
            </w:r>
          </w:p>
        </w:tc>
      </w:tr>
      <w:tr w:rsidR="003219BE" w:rsidRPr="007324BD" w:rsidTr="00405B4A">
        <w:trPr>
          <w:cantSplit/>
          <w:trHeight w:val="259"/>
          <w:jc w:val="center"/>
        </w:trPr>
        <w:tc>
          <w:tcPr>
            <w:tcW w:w="10972" w:type="dxa"/>
            <w:gridSpan w:val="12"/>
            <w:shd w:val="clear" w:color="auto" w:fill="auto"/>
            <w:vAlign w:val="center"/>
          </w:tcPr>
          <w:p w:rsidR="003219BE" w:rsidRPr="007E7A03" w:rsidRDefault="00BA2EC6" w:rsidP="00C202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List the s</w:t>
            </w:r>
            <w:r w:rsidR="003219BE" w:rsidRPr="007E7A03">
              <w:rPr>
                <w:rFonts w:ascii="Calibri" w:eastAsia="Calibri" w:hAnsi="Calibri" w:cs="Calibri"/>
                <w:b/>
                <w:sz w:val="18"/>
                <w:szCs w:val="18"/>
              </w:rPr>
              <w:t>pecialization area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(s)</w:t>
            </w:r>
            <w:r w:rsidR="00C202D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and</w:t>
            </w:r>
            <w:r w:rsidR="003219BE" w:rsidRPr="007E7A0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grade level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of the program </w:t>
            </w:r>
            <w:r w:rsidR="00C202D0">
              <w:rPr>
                <w:rFonts w:ascii="Calibri" w:eastAsia="Calibri" w:hAnsi="Calibri" w:cs="Calibri"/>
                <w:b/>
                <w:sz w:val="18"/>
                <w:szCs w:val="18"/>
              </w:rPr>
              <w:t>in which this student is admitted</w:t>
            </w:r>
            <w:r w:rsidR="00EA048A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3219BE" w:rsidRPr="007324BD" w:rsidTr="00B9020B">
        <w:trPr>
          <w:cantSplit/>
          <w:trHeight w:hRule="exact" w:val="360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3219BE" w:rsidRDefault="003219BE" w:rsidP="00326F1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552" w:type="dxa"/>
            <w:gridSpan w:val="11"/>
            <w:shd w:val="clear" w:color="auto" w:fill="auto"/>
            <w:vAlign w:val="center"/>
          </w:tcPr>
          <w:p w:rsidR="003219BE" w:rsidRPr="009547D3" w:rsidRDefault="003219BE" w:rsidP="007827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9BE" w:rsidRPr="007324BD" w:rsidTr="00B9020B">
        <w:trPr>
          <w:cantSplit/>
          <w:trHeight w:hRule="exact" w:val="360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3219BE" w:rsidRDefault="003219BE" w:rsidP="00326F1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552" w:type="dxa"/>
            <w:gridSpan w:val="11"/>
            <w:shd w:val="clear" w:color="auto" w:fill="auto"/>
            <w:vAlign w:val="center"/>
          </w:tcPr>
          <w:p w:rsidR="003219BE" w:rsidRDefault="003219BE" w:rsidP="00782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6F19" w:rsidRPr="007324BD" w:rsidTr="00405B4A">
        <w:trPr>
          <w:cantSplit/>
          <w:trHeight w:val="259"/>
          <w:jc w:val="center"/>
        </w:trPr>
        <w:tc>
          <w:tcPr>
            <w:tcW w:w="10972" w:type="dxa"/>
            <w:gridSpan w:val="12"/>
            <w:shd w:val="clear" w:color="auto" w:fill="auto"/>
            <w:vAlign w:val="center"/>
          </w:tcPr>
          <w:p w:rsidR="00286F19" w:rsidRPr="00CB3233" w:rsidRDefault="00286F19" w:rsidP="00326F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6F19" w:rsidRPr="007324BD" w:rsidTr="009547D3">
        <w:trPr>
          <w:cantSplit/>
          <w:trHeight w:hRule="exact" w:val="317"/>
          <w:jc w:val="center"/>
        </w:trPr>
        <w:tc>
          <w:tcPr>
            <w:tcW w:w="4318" w:type="dxa"/>
            <w:gridSpan w:val="5"/>
            <w:shd w:val="clear" w:color="auto" w:fill="auto"/>
            <w:vAlign w:val="center"/>
          </w:tcPr>
          <w:p w:rsidR="00286F19" w:rsidRPr="00F62F77" w:rsidRDefault="00492066" w:rsidP="00F32C56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62F77">
              <w:rPr>
                <w:rFonts w:ascii="Calibri" w:eastAsia="Calibri" w:hAnsi="Calibri" w:cs="Calibri"/>
                <w:sz w:val="20"/>
                <w:szCs w:val="20"/>
              </w:rPr>
              <w:t xml:space="preserve">This </w:t>
            </w:r>
            <w:r w:rsidR="00F32C56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="00147CD2" w:rsidRPr="00F62F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32C56">
              <w:rPr>
                <w:rFonts w:ascii="Calibri" w:eastAsia="Calibri" w:hAnsi="Calibri" w:cs="Calibri"/>
                <w:sz w:val="20"/>
                <w:szCs w:val="20"/>
              </w:rPr>
              <w:t>started</w:t>
            </w:r>
            <w:r w:rsidR="00147CD2" w:rsidRPr="00F62F77">
              <w:rPr>
                <w:rFonts w:ascii="Calibri" w:eastAsia="Calibri" w:hAnsi="Calibri" w:cs="Calibri"/>
                <w:sz w:val="20"/>
                <w:szCs w:val="20"/>
              </w:rPr>
              <w:t xml:space="preserve"> our program on the date of:</w:t>
            </w:r>
          </w:p>
        </w:tc>
        <w:tc>
          <w:tcPr>
            <w:tcW w:w="6654" w:type="dxa"/>
            <w:gridSpan w:val="7"/>
            <w:shd w:val="clear" w:color="auto" w:fill="auto"/>
            <w:vAlign w:val="center"/>
          </w:tcPr>
          <w:p w:rsidR="00286F19" w:rsidRPr="00F0594B" w:rsidRDefault="00286F19" w:rsidP="00782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71E" w:rsidRPr="007324BD" w:rsidTr="00B9020B">
        <w:trPr>
          <w:cantSplit/>
          <w:trHeight w:hRule="exact" w:val="317"/>
          <w:jc w:val="center"/>
        </w:trPr>
        <w:tc>
          <w:tcPr>
            <w:tcW w:w="4318" w:type="dxa"/>
            <w:gridSpan w:val="5"/>
            <w:shd w:val="clear" w:color="auto" w:fill="auto"/>
            <w:vAlign w:val="center"/>
          </w:tcPr>
          <w:p w:rsidR="00C5471E" w:rsidRPr="00F62F77" w:rsidRDefault="00F32C56" w:rsidP="00F32C56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His/Her</w:t>
            </w:r>
            <w:r w:rsidR="00C5471E" w:rsidRPr="00F62F77">
              <w:rPr>
                <w:rFonts w:ascii="Calibri" w:hAnsi="Calibri" w:cs="Calibri"/>
                <w:sz w:val="20"/>
                <w:szCs w:val="20"/>
              </w:rPr>
              <w:t xml:space="preserve"> anticipated date of completion is:</w:t>
            </w:r>
          </w:p>
        </w:tc>
        <w:tc>
          <w:tcPr>
            <w:tcW w:w="6654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71E" w:rsidRPr="00F0594B" w:rsidRDefault="00C5471E" w:rsidP="00782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37A" w:rsidRPr="007324BD" w:rsidTr="00495B99">
        <w:trPr>
          <w:cantSplit/>
          <w:trHeight w:hRule="exact" w:val="317"/>
          <w:jc w:val="center"/>
        </w:trPr>
        <w:tc>
          <w:tcPr>
            <w:tcW w:w="4318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37A" w:rsidRPr="00F62F77" w:rsidRDefault="0014237A" w:rsidP="00FF58E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62F77">
              <w:rPr>
                <w:rFonts w:ascii="Calibri" w:hAnsi="Calibri" w:cs="Calibri"/>
                <w:sz w:val="20"/>
                <w:szCs w:val="20"/>
              </w:rPr>
              <w:t xml:space="preserve">The program route </w:t>
            </w:r>
            <w:r>
              <w:rPr>
                <w:rFonts w:ascii="Calibri" w:hAnsi="Calibri" w:cs="Calibri"/>
                <w:sz w:val="20"/>
                <w:szCs w:val="20"/>
              </w:rPr>
              <w:t>type</w:t>
            </w:r>
            <w:r w:rsidRPr="00F62F77">
              <w:rPr>
                <w:rFonts w:ascii="Calibri" w:hAnsi="Calibri" w:cs="Calibri"/>
                <w:sz w:val="20"/>
                <w:szCs w:val="20"/>
              </w:rPr>
              <w:t xml:space="preserve"> is: </w:t>
            </w:r>
          </w:p>
        </w:tc>
        <w:tc>
          <w:tcPr>
            <w:tcW w:w="2068" w:type="dxa"/>
            <w:gridSpan w:val="3"/>
            <w:tcBorders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4237A" w:rsidRPr="00F0594B" w:rsidRDefault="009D7429" w:rsidP="008D79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45748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D" w:rsidRPr="008D793D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D79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44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793D">
              <w:rPr>
                <w:rFonts w:ascii="Calibri" w:hAnsi="Calibri" w:cs="Calibri"/>
                <w:sz w:val="20"/>
                <w:szCs w:val="20"/>
              </w:rPr>
              <w:t>TRADITIONAL</w:t>
            </w:r>
          </w:p>
        </w:tc>
        <w:tc>
          <w:tcPr>
            <w:tcW w:w="4586" w:type="dxa"/>
            <w:gridSpan w:val="4"/>
            <w:tcBorders>
              <w:left w:val="single" w:sz="4" w:space="0" w:color="7F7F7F" w:themeColor="text1" w:themeTint="8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4237A" w:rsidRPr="00F0594B" w:rsidRDefault="009D7429" w:rsidP="008D79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3689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93D" w:rsidRPr="008D793D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09441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4237A">
              <w:rPr>
                <w:rFonts w:ascii="Calibri" w:hAnsi="Calibri" w:cs="Calibri"/>
                <w:sz w:val="20"/>
                <w:szCs w:val="20"/>
              </w:rPr>
              <w:t>NON-TRADITION</w:t>
            </w:r>
            <w:r w:rsidR="00B9020B">
              <w:rPr>
                <w:rFonts w:ascii="Calibri" w:hAnsi="Calibri" w:cs="Calibri"/>
                <w:sz w:val="20"/>
                <w:szCs w:val="20"/>
              </w:rPr>
              <w:t>AL OR ALTERNATIVE</w:t>
            </w:r>
          </w:p>
        </w:tc>
      </w:tr>
      <w:tr w:rsidR="00286F19" w:rsidRPr="007324BD" w:rsidTr="00495B99">
        <w:trPr>
          <w:cantSplit/>
          <w:trHeight w:hRule="exact" w:val="187"/>
          <w:jc w:val="center"/>
        </w:trPr>
        <w:tc>
          <w:tcPr>
            <w:tcW w:w="10972" w:type="dxa"/>
            <w:gridSpan w:val="12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286F19" w:rsidRPr="004701B4" w:rsidRDefault="00286F19" w:rsidP="002C7329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B99" w:rsidRPr="007324BD" w:rsidTr="00495B99">
        <w:trPr>
          <w:cantSplit/>
          <w:trHeight w:hRule="exact" w:val="259"/>
          <w:jc w:val="center"/>
        </w:trPr>
        <w:tc>
          <w:tcPr>
            <w:tcW w:w="7466" w:type="dxa"/>
            <w:gridSpan w:val="10"/>
            <w:shd w:val="clear" w:color="auto" w:fill="DBE5F1" w:themeFill="accent1" w:themeFillTint="33"/>
            <w:vAlign w:val="center"/>
          </w:tcPr>
          <w:p w:rsidR="006E6B99" w:rsidRPr="00E23AAE" w:rsidRDefault="00495B99" w:rsidP="00495B9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 of Educator Preparation Provider / Institution Name</w:t>
            </w:r>
            <w:r w:rsidR="006E6B99" w:rsidRPr="00E23A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06" w:type="dxa"/>
            <w:gridSpan w:val="2"/>
            <w:shd w:val="clear" w:color="auto" w:fill="DBE5F1" w:themeFill="accent1" w:themeFillTint="33"/>
            <w:vAlign w:val="center"/>
          </w:tcPr>
          <w:p w:rsidR="006E6B99" w:rsidRPr="00E23AAE" w:rsidRDefault="00495B99" w:rsidP="007E7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3AAE">
              <w:rPr>
                <w:rFonts w:ascii="Calibri" w:hAnsi="Calibri" w:cs="Calibri"/>
                <w:b/>
                <w:sz w:val="18"/>
                <w:szCs w:val="18"/>
              </w:rPr>
              <w:t>State</w:t>
            </w:r>
          </w:p>
        </w:tc>
      </w:tr>
      <w:tr w:rsidR="006E6B99" w:rsidRPr="007324BD" w:rsidTr="00495B99">
        <w:trPr>
          <w:cantSplit/>
          <w:trHeight w:hRule="exact" w:val="360"/>
          <w:jc w:val="center"/>
        </w:trPr>
        <w:tc>
          <w:tcPr>
            <w:tcW w:w="7466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E6B99" w:rsidRPr="004701B4" w:rsidRDefault="006E6B99" w:rsidP="007E7A0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0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E6B99" w:rsidRPr="004701B4" w:rsidRDefault="006E6B99" w:rsidP="007E7A03">
            <w:pPr>
              <w:jc w:val="center"/>
              <w:rPr>
                <w:rFonts w:ascii="Calibri" w:hAnsi="Calibri" w:cs="Calibri"/>
              </w:rPr>
            </w:pPr>
          </w:p>
        </w:tc>
      </w:tr>
      <w:tr w:rsidR="006E6B99" w:rsidRPr="007324BD" w:rsidTr="00495B99">
        <w:trPr>
          <w:cantSplit/>
          <w:trHeight w:hRule="exact" w:val="259"/>
          <w:jc w:val="center"/>
        </w:trPr>
        <w:tc>
          <w:tcPr>
            <w:tcW w:w="4766" w:type="dxa"/>
            <w:gridSpan w:val="6"/>
            <w:shd w:val="clear" w:color="auto" w:fill="DBE5F1" w:themeFill="accent1" w:themeFillTint="33"/>
            <w:vAlign w:val="center"/>
          </w:tcPr>
          <w:p w:rsidR="006E6B99" w:rsidRPr="00E23AAE" w:rsidRDefault="00495B99" w:rsidP="007E7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3AAE">
              <w:rPr>
                <w:rFonts w:ascii="Calibri" w:hAnsi="Calibri" w:cs="Calibri"/>
                <w:b/>
                <w:sz w:val="18"/>
                <w:szCs w:val="18"/>
              </w:rPr>
              <w:t>Printed name of verifying official</w:t>
            </w:r>
          </w:p>
        </w:tc>
        <w:tc>
          <w:tcPr>
            <w:tcW w:w="4050" w:type="dxa"/>
            <w:gridSpan w:val="5"/>
            <w:shd w:val="clear" w:color="auto" w:fill="DBE5F1" w:themeFill="accent1" w:themeFillTint="33"/>
            <w:vAlign w:val="center"/>
          </w:tcPr>
          <w:p w:rsidR="006E6B99" w:rsidRPr="00E23AAE" w:rsidRDefault="00495B99" w:rsidP="007E7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3AAE">
              <w:rPr>
                <w:rFonts w:ascii="Calibri" w:hAnsi="Calibri" w:cs="Calibri"/>
                <w:b/>
                <w:sz w:val="18"/>
                <w:szCs w:val="18"/>
              </w:rPr>
              <w:t>E-mail address</w:t>
            </w:r>
          </w:p>
        </w:tc>
        <w:tc>
          <w:tcPr>
            <w:tcW w:w="2156" w:type="dxa"/>
            <w:shd w:val="clear" w:color="auto" w:fill="DBE5F1" w:themeFill="accent1" w:themeFillTint="33"/>
            <w:vAlign w:val="center"/>
          </w:tcPr>
          <w:p w:rsidR="006E6B99" w:rsidRPr="00E23AAE" w:rsidRDefault="006E6B99" w:rsidP="007E7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  <w:r w:rsidR="00495B9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23AAE">
              <w:rPr>
                <w:rFonts w:ascii="Calibri" w:hAnsi="Calibri" w:cs="Calibri"/>
                <w:b/>
                <w:sz w:val="18"/>
                <w:szCs w:val="18"/>
              </w:rPr>
              <w:t>#</w:t>
            </w:r>
          </w:p>
        </w:tc>
      </w:tr>
      <w:tr w:rsidR="006E6B99" w:rsidRPr="007324BD" w:rsidTr="00495B99">
        <w:trPr>
          <w:cantSplit/>
          <w:trHeight w:hRule="exact" w:val="360"/>
          <w:jc w:val="center"/>
        </w:trPr>
        <w:tc>
          <w:tcPr>
            <w:tcW w:w="476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E6B99" w:rsidRDefault="006E6B99" w:rsidP="007E7A03">
            <w:pPr>
              <w:jc w:val="center"/>
              <w:rPr>
                <w:rFonts w:ascii="Calibri" w:hAnsi="Calibri" w:cs="Calibri"/>
              </w:rPr>
            </w:pPr>
          </w:p>
          <w:p w:rsidR="006E6B99" w:rsidRPr="004701B4" w:rsidRDefault="006E6B99" w:rsidP="007E7A0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E6B99" w:rsidRPr="007E7A03" w:rsidRDefault="006E6B99" w:rsidP="007E7A03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6E6B99" w:rsidRPr="004701B4" w:rsidRDefault="006E6B99" w:rsidP="007E7A03">
            <w:pPr>
              <w:jc w:val="center"/>
              <w:rPr>
                <w:rFonts w:ascii="Calibri" w:hAnsi="Calibri" w:cs="Calibri"/>
              </w:rPr>
            </w:pPr>
          </w:p>
        </w:tc>
      </w:tr>
      <w:tr w:rsidR="006E6B99" w:rsidRPr="007324BD" w:rsidTr="00495B99">
        <w:trPr>
          <w:cantSplit/>
          <w:trHeight w:hRule="exact" w:val="259"/>
          <w:jc w:val="center"/>
        </w:trPr>
        <w:tc>
          <w:tcPr>
            <w:tcW w:w="7466" w:type="dxa"/>
            <w:gridSpan w:val="10"/>
            <w:shd w:val="clear" w:color="auto" w:fill="DBE5F1" w:themeFill="accent1" w:themeFillTint="33"/>
            <w:vAlign w:val="center"/>
          </w:tcPr>
          <w:p w:rsidR="006E6B99" w:rsidRPr="007E7A03" w:rsidRDefault="006E6B99" w:rsidP="00E23AAE">
            <w:pPr>
              <w:jc w:val="center"/>
              <w:rPr>
                <w:rFonts w:ascii="Calibri" w:hAnsi="Calibri" w:cs="Calibri"/>
                <w:sz w:val="24"/>
              </w:rPr>
            </w:pPr>
            <w:r w:rsidRPr="00E23AAE">
              <w:rPr>
                <w:rFonts w:ascii="Calibri" w:hAnsi="Calibri" w:cs="Calibri"/>
                <w:b/>
                <w:sz w:val="18"/>
                <w:szCs w:val="18"/>
              </w:rPr>
              <w:t>Signature</w:t>
            </w:r>
          </w:p>
        </w:tc>
        <w:tc>
          <w:tcPr>
            <w:tcW w:w="3506" w:type="dxa"/>
            <w:gridSpan w:val="2"/>
            <w:shd w:val="clear" w:color="auto" w:fill="DBE5F1" w:themeFill="accent1" w:themeFillTint="33"/>
            <w:vAlign w:val="center"/>
          </w:tcPr>
          <w:p w:rsidR="006E6B99" w:rsidRPr="004701B4" w:rsidRDefault="006E6B99" w:rsidP="007E7A03">
            <w:pPr>
              <w:jc w:val="center"/>
              <w:rPr>
                <w:rFonts w:ascii="Calibri" w:hAnsi="Calibri" w:cs="Calibri"/>
              </w:rPr>
            </w:pPr>
            <w:r w:rsidRPr="00E23AAE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signed</w:t>
            </w:r>
          </w:p>
        </w:tc>
      </w:tr>
      <w:tr w:rsidR="006E6B99" w:rsidRPr="007324BD" w:rsidTr="00495B99">
        <w:trPr>
          <w:cantSplit/>
          <w:trHeight w:val="360"/>
          <w:jc w:val="center"/>
        </w:trPr>
        <w:tc>
          <w:tcPr>
            <w:tcW w:w="7466" w:type="dxa"/>
            <w:gridSpan w:val="10"/>
            <w:shd w:val="clear" w:color="auto" w:fill="auto"/>
            <w:vAlign w:val="center"/>
          </w:tcPr>
          <w:p w:rsidR="006E6B99" w:rsidRPr="007E7A03" w:rsidRDefault="006E6B99" w:rsidP="00E23AAE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6E6B99" w:rsidRPr="004701B4" w:rsidRDefault="006E6B99" w:rsidP="007E7A0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94A56" w:rsidRDefault="00E94A56">
      <w:pPr>
        <w:sectPr w:rsidR="00E94A56" w:rsidSect="00E94A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520" w:right="720" w:bottom="1440" w:left="720" w:header="720" w:footer="720" w:gutter="0"/>
          <w:cols w:space="720"/>
          <w:docGrid w:linePitch="360"/>
        </w:sectPr>
      </w:pPr>
    </w:p>
    <w:p w:rsidR="00F62F77" w:rsidRDefault="00F62F77"/>
    <w:p w:rsidR="00E94A56" w:rsidRDefault="00E94A56"/>
    <w:tbl>
      <w:tblPr>
        <w:tblpPr w:leftFromText="180" w:rightFromText="180" w:vertAnchor="text" w:horzAnchor="margin" w:tblpY="36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66"/>
        <w:gridCol w:w="3062"/>
        <w:gridCol w:w="2968"/>
        <w:gridCol w:w="1260"/>
        <w:gridCol w:w="2516"/>
      </w:tblGrid>
      <w:tr w:rsidR="007456B8" w:rsidRPr="007324BD" w:rsidTr="00495B99">
        <w:trPr>
          <w:cantSplit/>
          <w:trHeight w:hRule="exact" w:val="346"/>
        </w:trPr>
        <w:tc>
          <w:tcPr>
            <w:tcW w:w="1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7456B8" w:rsidRPr="00CF505B" w:rsidRDefault="00540E53" w:rsidP="007456B8">
            <w:pPr>
              <w:pStyle w:val="Heading1"/>
              <w:rPr>
                <w:rFonts w:ascii="Calibri" w:hAnsi="Calibri" w:cs="Calibri"/>
                <w:caps w:val="0"/>
                <w:color w:val="0000FF"/>
                <w:szCs w:val="20"/>
              </w:rPr>
            </w:pPr>
            <w:r>
              <w:rPr>
                <w:rFonts w:ascii="Calibri" w:hAnsi="Calibri" w:cs="Calibri"/>
                <w:caps w:val="0"/>
                <w:color w:val="0000FF"/>
                <w:szCs w:val="20"/>
              </w:rPr>
              <w:t xml:space="preserve">Part </w:t>
            </w:r>
            <w:r w:rsidR="007456B8">
              <w:rPr>
                <w:rFonts w:ascii="Calibri" w:hAnsi="Calibri" w:cs="Calibri"/>
                <w:caps w:val="0"/>
                <w:color w:val="0000FF"/>
                <w:szCs w:val="20"/>
              </w:rPr>
              <w:t>I</w:t>
            </w:r>
            <w:r w:rsidR="007456B8" w:rsidRPr="00CF505B">
              <w:rPr>
                <w:rFonts w:ascii="Calibri" w:hAnsi="Calibri" w:cs="Calibri"/>
                <w:caps w:val="0"/>
                <w:color w:val="0000FF"/>
                <w:szCs w:val="20"/>
              </w:rPr>
              <w:t>I.</w:t>
            </w:r>
          </w:p>
        </w:tc>
        <w:tc>
          <w:tcPr>
            <w:tcW w:w="98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7456B8" w:rsidRPr="00CF505B" w:rsidRDefault="007456B8" w:rsidP="006E6B99">
            <w:pPr>
              <w:pStyle w:val="Heading1"/>
              <w:jc w:val="left"/>
              <w:rPr>
                <w:rFonts w:ascii="Calibri" w:hAnsi="Calibri" w:cs="Calibri"/>
                <w:caps w:val="0"/>
                <w:color w:val="0000FF"/>
                <w:szCs w:val="20"/>
              </w:rPr>
            </w:pPr>
            <w:r w:rsidRPr="00CF505B">
              <w:rPr>
                <w:rFonts w:ascii="Calibri" w:hAnsi="Calibri" w:cs="Calibri"/>
                <w:caps w:val="0"/>
                <w:color w:val="0000FF"/>
              </w:rPr>
              <w:t>Employment Verification</w:t>
            </w:r>
            <w:r>
              <w:rPr>
                <w:rFonts w:ascii="Calibri" w:hAnsi="Calibri" w:cs="Calibri"/>
                <w:caps w:val="0"/>
                <w:color w:val="0000FF"/>
              </w:rPr>
              <w:t xml:space="preserve"> Section</w:t>
            </w:r>
          </w:p>
        </w:tc>
      </w:tr>
      <w:tr w:rsidR="007456B8" w:rsidRPr="007324BD" w:rsidTr="00272D5F">
        <w:trPr>
          <w:cantSplit/>
          <w:trHeight w:val="231"/>
        </w:trPr>
        <w:tc>
          <w:tcPr>
            <w:tcW w:w="109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:rsidR="007456B8" w:rsidRPr="00E23AAE" w:rsidRDefault="007456B8" w:rsidP="007456B8">
            <w:pPr>
              <w:rPr>
                <w:rFonts w:ascii="Calibri" w:hAnsi="Calibri" w:cs="Calibri"/>
                <w:sz w:val="20"/>
                <w:szCs w:val="20"/>
              </w:rPr>
            </w:pPr>
            <w:r w:rsidRPr="00E23AAE">
              <w:rPr>
                <w:rFonts w:ascii="Calibri" w:hAnsi="Calibri" w:cs="Calibri"/>
                <w:sz w:val="20"/>
                <w:szCs w:val="20"/>
              </w:rPr>
              <w:t>This section may only be completed the hiring official of the employing D.C.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E23AAE">
              <w:rPr>
                <w:rFonts w:ascii="Calibri" w:hAnsi="Calibri" w:cs="Calibri"/>
                <w:sz w:val="20"/>
                <w:szCs w:val="20"/>
              </w:rPr>
              <w:t xml:space="preserve"> public, public charter or private school.  By completing this section you certify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that </w:t>
            </w:r>
            <w:r w:rsidRPr="00E23AAE">
              <w:rPr>
                <w:rFonts w:ascii="Calibri" w:hAnsi="Calibri" w:cs="Calibri"/>
                <w:sz w:val="20"/>
                <w:szCs w:val="20"/>
              </w:rPr>
              <w:t>this applicant has been hired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</w:t>
            </w:r>
            <w:r w:rsidRPr="00E23AAE">
              <w:rPr>
                <w:rFonts w:ascii="Calibri" w:hAnsi="Calibri" w:cs="Calibri"/>
                <w:sz w:val="20"/>
                <w:szCs w:val="20"/>
              </w:rPr>
              <w:t xml:space="preserve"> the official ‘teacher of record’ at this school with the employment assignment as indicated below</w:t>
            </w:r>
            <w:r w:rsidR="00495B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456B8" w:rsidRPr="007324BD" w:rsidTr="00272D5F">
        <w:trPr>
          <w:cantSplit/>
          <w:trHeight w:val="259"/>
        </w:trPr>
        <w:tc>
          <w:tcPr>
            <w:tcW w:w="4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7456B8" w:rsidRPr="00BA2EC6" w:rsidRDefault="007456B8" w:rsidP="007456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A2EC6">
              <w:rPr>
                <w:rFonts w:ascii="Calibri" w:hAnsi="Calibri" w:cs="Calibri"/>
                <w:b/>
                <w:sz w:val="18"/>
                <w:szCs w:val="18"/>
              </w:rPr>
              <w:t>School Name</w:t>
            </w:r>
          </w:p>
        </w:tc>
        <w:tc>
          <w:tcPr>
            <w:tcW w:w="4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7456B8" w:rsidRPr="00BA2EC6" w:rsidRDefault="007456B8" w:rsidP="007456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A2EC6">
              <w:rPr>
                <w:rFonts w:ascii="Calibri" w:hAnsi="Calibri" w:cs="Calibri"/>
                <w:b/>
                <w:sz w:val="18"/>
                <w:szCs w:val="18"/>
              </w:rPr>
              <w:t>Teaching Assignment Subject Area</w:t>
            </w:r>
          </w:p>
        </w:tc>
        <w:tc>
          <w:tcPr>
            <w:tcW w:w="2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7456B8" w:rsidRPr="00BA2EC6" w:rsidRDefault="007456B8" w:rsidP="007456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A2EC6">
              <w:rPr>
                <w:rFonts w:ascii="Calibri" w:hAnsi="Calibri" w:cs="Calibri"/>
                <w:b/>
                <w:sz w:val="18"/>
                <w:szCs w:val="18"/>
              </w:rPr>
              <w:t>Grade Level(s) Taught</w:t>
            </w:r>
          </w:p>
        </w:tc>
      </w:tr>
      <w:tr w:rsidR="007456B8" w:rsidRPr="007324BD" w:rsidTr="00272D5F">
        <w:trPr>
          <w:cantSplit/>
          <w:trHeight w:val="360"/>
        </w:trPr>
        <w:tc>
          <w:tcPr>
            <w:tcW w:w="4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456B8" w:rsidRPr="00AC3CF2" w:rsidRDefault="007456B8" w:rsidP="007456B8">
            <w:pPr>
              <w:rPr>
                <w:rFonts w:ascii="Calibri" w:hAnsi="Calibri" w:cs="Calibri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456B8" w:rsidRPr="00AC3CF2" w:rsidRDefault="007456B8" w:rsidP="007456B8">
            <w:pPr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456B8" w:rsidRPr="00AC3CF2" w:rsidRDefault="007456B8" w:rsidP="007456B8">
            <w:pPr>
              <w:rPr>
                <w:rFonts w:ascii="Calibri" w:hAnsi="Calibri" w:cs="Calibri"/>
              </w:rPr>
            </w:pPr>
          </w:p>
        </w:tc>
      </w:tr>
      <w:tr w:rsidR="007456B8" w:rsidRPr="007324BD" w:rsidTr="00272D5F">
        <w:trPr>
          <w:cantSplit/>
          <w:trHeight w:val="259"/>
        </w:trPr>
        <w:tc>
          <w:tcPr>
            <w:tcW w:w="4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456B8" w:rsidRPr="000B71EE" w:rsidRDefault="007456B8" w:rsidP="00272D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71EE">
              <w:rPr>
                <w:rFonts w:ascii="Calibri" w:hAnsi="Calibri" w:cs="Calibri"/>
                <w:b/>
                <w:sz w:val="18"/>
                <w:szCs w:val="18"/>
              </w:rPr>
              <w:t>Printed Name of Hiring Official</w:t>
            </w:r>
          </w:p>
        </w:tc>
        <w:tc>
          <w:tcPr>
            <w:tcW w:w="4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456B8" w:rsidRPr="000B71EE" w:rsidRDefault="00495B99" w:rsidP="00272D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71EE">
              <w:rPr>
                <w:rFonts w:ascii="Calibri" w:hAnsi="Calibri" w:cs="Calibri"/>
                <w:b/>
                <w:sz w:val="18"/>
                <w:szCs w:val="18"/>
              </w:rPr>
              <w:t>Email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B71EE"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</w:tc>
        <w:tc>
          <w:tcPr>
            <w:tcW w:w="2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456B8" w:rsidRPr="000B71EE" w:rsidRDefault="00495B99" w:rsidP="00272D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Telephone #</w:t>
            </w:r>
          </w:p>
        </w:tc>
      </w:tr>
      <w:tr w:rsidR="007456B8" w:rsidRPr="007324BD" w:rsidTr="00272D5F">
        <w:trPr>
          <w:cantSplit/>
          <w:trHeight w:val="360"/>
        </w:trPr>
        <w:tc>
          <w:tcPr>
            <w:tcW w:w="4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456B8" w:rsidRPr="00AC3CF2" w:rsidRDefault="007456B8" w:rsidP="007456B8">
            <w:pPr>
              <w:rPr>
                <w:rFonts w:ascii="Calibri" w:hAnsi="Calibri" w:cs="Calibri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456B8" w:rsidRPr="00AC3CF2" w:rsidRDefault="007456B8" w:rsidP="007456B8">
            <w:pPr>
              <w:rPr>
                <w:rFonts w:ascii="Calibri" w:hAnsi="Calibri" w:cs="Calibri"/>
              </w:rPr>
            </w:pPr>
          </w:p>
        </w:tc>
        <w:tc>
          <w:tcPr>
            <w:tcW w:w="2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456B8" w:rsidRPr="00AC3CF2" w:rsidRDefault="007456B8" w:rsidP="007456B8">
            <w:pPr>
              <w:rPr>
                <w:rFonts w:ascii="Calibri" w:hAnsi="Calibri" w:cs="Calibri"/>
              </w:rPr>
            </w:pPr>
          </w:p>
        </w:tc>
      </w:tr>
      <w:tr w:rsidR="007456B8" w:rsidRPr="007324BD" w:rsidTr="00272D5F">
        <w:trPr>
          <w:cantSplit/>
          <w:trHeight w:val="259"/>
        </w:trPr>
        <w:tc>
          <w:tcPr>
            <w:tcW w:w="71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456B8" w:rsidRPr="000B71EE" w:rsidRDefault="00495B99" w:rsidP="00272D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71EE">
              <w:rPr>
                <w:rFonts w:ascii="Calibri" w:hAnsi="Calibri" w:cs="Calibri"/>
                <w:b/>
                <w:sz w:val="18"/>
                <w:szCs w:val="18"/>
              </w:rPr>
              <w:t>Hiring Official’s Signature</w:t>
            </w:r>
          </w:p>
        </w:tc>
        <w:tc>
          <w:tcPr>
            <w:tcW w:w="37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456B8" w:rsidRPr="000B71EE" w:rsidRDefault="007456B8" w:rsidP="00272D5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B71EE">
              <w:rPr>
                <w:rFonts w:ascii="Calibri" w:hAnsi="Calibri" w:cs="Calibri"/>
                <w:b/>
                <w:sz w:val="18"/>
                <w:szCs w:val="18"/>
              </w:rPr>
              <w:t>Contact Phone Number</w:t>
            </w:r>
          </w:p>
        </w:tc>
      </w:tr>
      <w:tr w:rsidR="007456B8" w:rsidRPr="007324BD" w:rsidTr="00272D5F">
        <w:trPr>
          <w:cantSplit/>
          <w:trHeight w:val="360"/>
        </w:trPr>
        <w:tc>
          <w:tcPr>
            <w:tcW w:w="71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456B8" w:rsidRPr="00AC3CF2" w:rsidRDefault="007456B8" w:rsidP="007456B8">
            <w:pPr>
              <w:rPr>
                <w:rFonts w:ascii="Calibri" w:hAnsi="Calibri" w:cs="Calibri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456B8" w:rsidRPr="00AC3CF2" w:rsidRDefault="007456B8" w:rsidP="007456B8">
            <w:pPr>
              <w:rPr>
                <w:rFonts w:ascii="Calibri" w:hAnsi="Calibri" w:cs="Calibri"/>
              </w:rPr>
            </w:pPr>
          </w:p>
        </w:tc>
      </w:tr>
    </w:tbl>
    <w:p w:rsidR="00E23AAE" w:rsidRDefault="00E23AAE"/>
    <w:p w:rsidR="00D20C69" w:rsidRPr="006E6B99" w:rsidRDefault="00BA2EC6" w:rsidP="009C7D71">
      <w:pPr>
        <w:rPr>
          <w:sz w:val="22"/>
          <w:szCs w:val="22"/>
        </w:rPr>
      </w:pPr>
      <w:r w:rsidRPr="006E6B99">
        <w:rPr>
          <w:rFonts w:ascii="Calibri" w:hAnsi="Calibri" w:cs="Calibri"/>
          <w:sz w:val="22"/>
          <w:szCs w:val="22"/>
        </w:rPr>
        <w:t xml:space="preserve">Once this form has been completed by all required parties, it must be given to the student/applicant named above.  He/she shall be required to </w:t>
      </w:r>
      <w:r w:rsidR="00C202D0" w:rsidRPr="006E6B99">
        <w:rPr>
          <w:rFonts w:ascii="Calibri" w:hAnsi="Calibri" w:cs="Calibri"/>
          <w:sz w:val="22"/>
          <w:szCs w:val="22"/>
        </w:rPr>
        <w:t>upload</w:t>
      </w:r>
      <w:r w:rsidRPr="006E6B99">
        <w:rPr>
          <w:rFonts w:ascii="Calibri" w:hAnsi="Calibri" w:cs="Calibri"/>
          <w:sz w:val="22"/>
          <w:szCs w:val="22"/>
        </w:rPr>
        <w:t xml:space="preserve"> this form </w:t>
      </w:r>
      <w:r w:rsidR="00DC1860" w:rsidRPr="006E6B99">
        <w:rPr>
          <w:rFonts w:ascii="Calibri" w:hAnsi="Calibri" w:cs="Calibri"/>
          <w:sz w:val="22"/>
          <w:szCs w:val="22"/>
        </w:rPr>
        <w:t>when submitting their online application for</w:t>
      </w:r>
      <w:r w:rsidRPr="006E6B99">
        <w:rPr>
          <w:rFonts w:ascii="Calibri" w:hAnsi="Calibri" w:cs="Calibri"/>
          <w:sz w:val="22"/>
          <w:szCs w:val="22"/>
        </w:rPr>
        <w:t xml:space="preserve"> credentialing.  Incomplete forms and/or forms not </w:t>
      </w:r>
      <w:r w:rsidR="00DC1860" w:rsidRPr="006E6B99">
        <w:rPr>
          <w:rFonts w:ascii="Calibri" w:hAnsi="Calibri" w:cs="Calibri"/>
          <w:sz w:val="22"/>
          <w:szCs w:val="22"/>
        </w:rPr>
        <w:t xml:space="preserve">properly </w:t>
      </w:r>
      <w:r w:rsidRPr="006E6B99">
        <w:rPr>
          <w:rFonts w:ascii="Calibri" w:hAnsi="Calibri" w:cs="Calibri"/>
          <w:sz w:val="22"/>
          <w:szCs w:val="22"/>
        </w:rPr>
        <w:t xml:space="preserve">affixed with all required </w:t>
      </w:r>
      <w:r w:rsidR="00DC1860" w:rsidRPr="006E6B99">
        <w:rPr>
          <w:rFonts w:ascii="Calibri" w:hAnsi="Calibri" w:cs="Calibri"/>
          <w:sz w:val="22"/>
          <w:szCs w:val="22"/>
        </w:rPr>
        <w:t>si</w:t>
      </w:r>
      <w:r w:rsidR="0014237A" w:rsidRPr="006E6B99">
        <w:rPr>
          <w:rFonts w:ascii="Calibri" w:hAnsi="Calibri" w:cs="Calibri"/>
          <w:sz w:val="22"/>
          <w:szCs w:val="22"/>
        </w:rPr>
        <w:t>gnatures shall not be accepted</w:t>
      </w:r>
      <w:r w:rsidRPr="006E6B99">
        <w:rPr>
          <w:rFonts w:ascii="Calibri" w:hAnsi="Calibri" w:cs="Calibri"/>
          <w:sz w:val="22"/>
          <w:szCs w:val="22"/>
        </w:rPr>
        <w:t>.</w:t>
      </w:r>
      <w:r w:rsidR="00E5294C" w:rsidRPr="006E6B99">
        <w:rPr>
          <w:sz w:val="22"/>
          <w:szCs w:val="22"/>
        </w:rPr>
        <w:t xml:space="preserve"> </w:t>
      </w:r>
    </w:p>
    <w:sectPr w:rsidR="00D20C69" w:rsidRPr="006E6B99" w:rsidSect="00CB0E19">
      <w:headerReference w:type="default" r:id="rId15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51" w:rsidRDefault="003A7C51">
      <w:r>
        <w:separator/>
      </w:r>
    </w:p>
  </w:endnote>
  <w:endnote w:type="continuationSeparator" w:id="0">
    <w:p w:rsidR="003A7C51" w:rsidRDefault="003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F" w:rsidRDefault="00272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6" w:rsidRPr="00450108" w:rsidRDefault="00272D5F" w:rsidP="00E94A56">
    <w:pPr>
      <w:pStyle w:val="Footer"/>
      <w:jc w:val="center"/>
    </w:pPr>
    <w:r w:rsidRPr="00272D5F">
      <w:rPr>
        <w:rStyle w:val="field-content"/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editId="36B11C9B">
              <wp:simplePos x="0" y="0"/>
              <wp:positionH relativeFrom="column">
                <wp:posOffset>6391275</wp:posOffset>
              </wp:positionH>
              <wp:positionV relativeFrom="paragraph">
                <wp:posOffset>-57150</wp:posOffset>
              </wp:positionV>
              <wp:extent cx="74295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D5F" w:rsidRPr="00272D5F" w:rsidRDefault="00272D5F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272D5F">
                            <w:rPr>
                              <w:rFonts w:ascii="Calibri" w:hAnsi="Calibri" w:cs="Calibri"/>
                            </w:rPr>
                            <w:t xml:space="preserve">Page </w:t>
                          </w:r>
                          <w:r w:rsidRPr="00272D5F">
                            <w:rPr>
                              <w:rFonts w:ascii="Calibri" w:hAnsi="Calibri" w:cs="Calibri"/>
                              <w:b/>
                            </w:rPr>
                            <w:fldChar w:fldCharType="begin"/>
                          </w:r>
                          <w:r w:rsidRPr="00272D5F">
                            <w:rPr>
                              <w:rFonts w:ascii="Calibri" w:hAnsi="Calibri" w:cs="Calibri"/>
                              <w:b/>
                            </w:rPr>
                            <w:instrText xml:space="preserve"> PAGE  \* Arabic  \* MERGEFORMAT </w:instrText>
                          </w:r>
                          <w:r w:rsidRPr="00272D5F">
                            <w:rPr>
                              <w:rFonts w:ascii="Calibri" w:hAnsi="Calibri" w:cs="Calibri"/>
                              <w:b/>
                            </w:rPr>
                            <w:fldChar w:fldCharType="separate"/>
                          </w:r>
                          <w:r w:rsidR="009D7429">
                            <w:rPr>
                              <w:rFonts w:ascii="Calibri" w:hAnsi="Calibri" w:cs="Calibri"/>
                              <w:b/>
                              <w:noProof/>
                            </w:rPr>
                            <w:t>1</w:t>
                          </w:r>
                          <w:r w:rsidRPr="00272D5F">
                            <w:rPr>
                              <w:rFonts w:ascii="Calibri" w:hAnsi="Calibri" w:cs="Calibri"/>
                              <w:b/>
                            </w:rPr>
                            <w:fldChar w:fldCharType="end"/>
                          </w:r>
                          <w:r w:rsidRPr="00272D5F">
                            <w:rPr>
                              <w:rFonts w:ascii="Calibri" w:hAnsi="Calibri" w:cs="Calibri"/>
                            </w:rPr>
                            <w:t xml:space="preserve"> of </w:t>
                          </w:r>
                          <w:r w:rsidRPr="00272D5F">
                            <w:rPr>
                              <w:rFonts w:ascii="Calibri" w:hAnsi="Calibri" w:cs="Calibri"/>
                              <w:b/>
                            </w:rPr>
                            <w:fldChar w:fldCharType="begin"/>
                          </w:r>
                          <w:r w:rsidRPr="00272D5F">
                            <w:rPr>
                              <w:rFonts w:ascii="Calibri" w:hAnsi="Calibri" w:cs="Calibri"/>
                              <w:b/>
                            </w:rPr>
                            <w:instrText xml:space="preserve"> NUMPAGES  \* Arabic  \* MERGEFORMAT </w:instrText>
                          </w:r>
                          <w:r w:rsidRPr="00272D5F">
                            <w:rPr>
                              <w:rFonts w:ascii="Calibri" w:hAnsi="Calibri" w:cs="Calibri"/>
                              <w:b/>
                            </w:rPr>
                            <w:fldChar w:fldCharType="separate"/>
                          </w:r>
                          <w:r w:rsidR="009D7429">
                            <w:rPr>
                              <w:rFonts w:ascii="Calibri" w:hAnsi="Calibri" w:cs="Calibri"/>
                              <w:b/>
                              <w:noProof/>
                            </w:rPr>
                            <w:t>2</w:t>
                          </w:r>
                          <w:r w:rsidRPr="00272D5F">
                            <w:rPr>
                              <w:rFonts w:ascii="Calibri" w:hAnsi="Calibri" w:cs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3.25pt;margin-top:-4.5pt;width:5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pEIQ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" stroked="f">
              <v:textbox style="mso-fit-shape-to-text:t">
                <w:txbxContent>
                  <w:p w:rsidR="00272D5F" w:rsidRPr="00272D5F" w:rsidRDefault="00272D5F">
                    <w:pPr>
                      <w:rPr>
                        <w:rFonts w:ascii="Calibri" w:hAnsi="Calibri" w:cs="Calibri"/>
                      </w:rPr>
                    </w:pPr>
                    <w:r w:rsidRPr="00272D5F">
                      <w:rPr>
                        <w:rFonts w:ascii="Calibri" w:hAnsi="Calibri" w:cs="Calibri"/>
                      </w:rPr>
                      <w:t xml:space="preserve">Page </w:t>
                    </w:r>
                    <w:r w:rsidRPr="00272D5F">
                      <w:rPr>
                        <w:rFonts w:ascii="Calibri" w:hAnsi="Calibri" w:cs="Calibri"/>
                        <w:b/>
                      </w:rPr>
                      <w:fldChar w:fldCharType="begin"/>
                    </w:r>
                    <w:r w:rsidRPr="00272D5F">
                      <w:rPr>
                        <w:rFonts w:ascii="Calibri" w:hAnsi="Calibri" w:cs="Calibri"/>
                        <w:b/>
                      </w:rPr>
                      <w:instrText xml:space="preserve"> PAGE  \* Arabic  \* MERGEFORMAT </w:instrText>
                    </w:r>
                    <w:r w:rsidRPr="00272D5F">
                      <w:rPr>
                        <w:rFonts w:ascii="Calibri" w:hAnsi="Calibri" w:cs="Calibri"/>
                        <w:b/>
                      </w:rPr>
                      <w:fldChar w:fldCharType="separate"/>
                    </w:r>
                    <w:r w:rsidR="009D7429">
                      <w:rPr>
                        <w:rFonts w:ascii="Calibri" w:hAnsi="Calibri" w:cs="Calibri"/>
                        <w:b/>
                        <w:noProof/>
                      </w:rPr>
                      <w:t>1</w:t>
                    </w:r>
                    <w:r w:rsidRPr="00272D5F">
                      <w:rPr>
                        <w:rFonts w:ascii="Calibri" w:hAnsi="Calibri" w:cs="Calibri"/>
                        <w:b/>
                      </w:rPr>
                      <w:fldChar w:fldCharType="end"/>
                    </w:r>
                    <w:r w:rsidRPr="00272D5F">
                      <w:rPr>
                        <w:rFonts w:ascii="Calibri" w:hAnsi="Calibri" w:cs="Calibri"/>
                      </w:rPr>
                      <w:t xml:space="preserve"> of </w:t>
                    </w:r>
                    <w:r w:rsidRPr="00272D5F">
                      <w:rPr>
                        <w:rFonts w:ascii="Calibri" w:hAnsi="Calibri" w:cs="Calibri"/>
                        <w:b/>
                      </w:rPr>
                      <w:fldChar w:fldCharType="begin"/>
                    </w:r>
                    <w:r w:rsidRPr="00272D5F">
                      <w:rPr>
                        <w:rFonts w:ascii="Calibri" w:hAnsi="Calibri" w:cs="Calibri"/>
                        <w:b/>
                      </w:rPr>
                      <w:instrText xml:space="preserve"> NUMPAGES  \* Arabic  \* MERGEFORMAT </w:instrText>
                    </w:r>
                    <w:r w:rsidRPr="00272D5F">
                      <w:rPr>
                        <w:rFonts w:ascii="Calibri" w:hAnsi="Calibri" w:cs="Calibri"/>
                        <w:b/>
                      </w:rPr>
                      <w:fldChar w:fldCharType="separate"/>
                    </w:r>
                    <w:r w:rsidR="009D7429">
                      <w:rPr>
                        <w:rFonts w:ascii="Calibri" w:hAnsi="Calibri" w:cs="Calibri"/>
                        <w:b/>
                        <w:noProof/>
                      </w:rPr>
                      <w:t>2</w:t>
                    </w:r>
                    <w:r w:rsidRPr="00272D5F">
                      <w:rPr>
                        <w:rFonts w:ascii="Calibri" w:hAnsi="Calibri" w:cs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94A56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F23D46" wp14:editId="45254D78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E94A56" w:rsidRPr="00450108">
      <w:rPr>
        <w:rStyle w:val="field-content"/>
        <w:rFonts w:asciiTheme="majorHAnsi" w:hAnsiTheme="majorHAnsi"/>
        <w:sz w:val="20"/>
        <w:szCs w:val="20"/>
      </w:rPr>
      <w:t xml:space="preserve">810 </w:t>
    </w:r>
    <w:r w:rsidR="00E94A56">
      <w:rPr>
        <w:rStyle w:val="field-content"/>
        <w:rFonts w:asciiTheme="majorHAnsi" w:hAnsiTheme="majorHAnsi"/>
        <w:sz w:val="20"/>
        <w:szCs w:val="20"/>
      </w:rPr>
      <w:t>First</w:t>
    </w:r>
    <w:r w:rsidR="00E94A56" w:rsidRPr="00450108">
      <w:rPr>
        <w:rStyle w:val="field-content"/>
        <w:rFonts w:asciiTheme="majorHAnsi" w:hAnsiTheme="majorHAnsi"/>
        <w:sz w:val="20"/>
        <w:szCs w:val="20"/>
      </w:rPr>
      <w:t xml:space="preserve"> St</w:t>
    </w:r>
    <w:r w:rsidR="00E94A56">
      <w:rPr>
        <w:rStyle w:val="field-content"/>
        <w:rFonts w:asciiTheme="majorHAnsi" w:hAnsiTheme="majorHAnsi"/>
        <w:sz w:val="20"/>
        <w:szCs w:val="20"/>
      </w:rPr>
      <w:t xml:space="preserve">. NE, Ninth </w:t>
    </w:r>
    <w:r w:rsidR="00E94A56" w:rsidRPr="00450108">
      <w:rPr>
        <w:rStyle w:val="field-content"/>
        <w:rFonts w:asciiTheme="majorHAnsi" w:hAnsiTheme="majorHAnsi"/>
        <w:sz w:val="20"/>
        <w:szCs w:val="20"/>
      </w:rPr>
      <w:t>Floor, Washington, DC 20002 • Phone: (202) 727-6436 TTY: 711 • osse.dc.gov</w:t>
    </w:r>
  </w:p>
  <w:p w:rsidR="000E2704" w:rsidRPr="00E94A56" w:rsidRDefault="000E2704" w:rsidP="00E94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F" w:rsidRDefault="00272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51" w:rsidRDefault="003A7C51">
      <w:r>
        <w:separator/>
      </w:r>
    </w:p>
  </w:footnote>
  <w:footnote w:type="continuationSeparator" w:id="0">
    <w:p w:rsidR="003A7C51" w:rsidRDefault="003A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F" w:rsidRDefault="00272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6" w:rsidRPr="00AC3CF2" w:rsidRDefault="00E94A56" w:rsidP="00E94A56">
    <w:pPr>
      <w:pStyle w:val="Header"/>
      <w:tabs>
        <w:tab w:val="clear" w:pos="4680"/>
        <w:tab w:val="left" w:pos="1080"/>
      </w:tabs>
      <w:rPr>
        <w:rFonts w:ascii="Calibri" w:hAnsi="Calibri" w:cs="Calibri"/>
        <w:caps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9A067A9" wp14:editId="39B57910">
          <wp:simplePos x="0" y="0"/>
          <wp:positionH relativeFrom="column">
            <wp:posOffset>480060</wp:posOffset>
          </wp:positionH>
          <wp:positionV relativeFrom="paragraph">
            <wp:posOffset>31115</wp:posOffset>
          </wp:positionV>
          <wp:extent cx="5943600" cy="1250950"/>
          <wp:effectExtent l="0" t="0" r="0" b="0"/>
          <wp:wrapThrough wrapText="bothSides">
            <wp:wrapPolygon edited="0">
              <wp:start x="485" y="329"/>
              <wp:lineTo x="208" y="2631"/>
              <wp:lineTo x="69" y="6250"/>
              <wp:lineTo x="69" y="17105"/>
              <wp:lineTo x="485" y="21052"/>
              <wp:lineTo x="3808" y="21052"/>
              <wp:lineTo x="14123" y="20394"/>
              <wp:lineTo x="21185" y="19078"/>
              <wp:lineTo x="21254" y="8552"/>
              <wp:lineTo x="20631" y="7894"/>
              <wp:lineTo x="15854" y="6250"/>
              <wp:lineTo x="15923" y="4605"/>
              <wp:lineTo x="10108" y="1974"/>
              <wp:lineTo x="3808" y="329"/>
              <wp:lineTo x="485" y="329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89A">
      <w:tab/>
    </w:r>
  </w:p>
  <w:p w:rsidR="0042089A" w:rsidRPr="00AC3CF2" w:rsidRDefault="0042089A" w:rsidP="0042089A">
    <w:pPr>
      <w:pStyle w:val="Header"/>
      <w:tabs>
        <w:tab w:val="clear" w:pos="4680"/>
        <w:tab w:val="left" w:pos="1080"/>
      </w:tabs>
      <w:rPr>
        <w:rFonts w:ascii="Calibri" w:hAnsi="Calibri" w:cs="Calibri"/>
      </w:rPr>
    </w:pPr>
    <w:r w:rsidRPr="00AC3CF2">
      <w:rPr>
        <w:rFonts w:ascii="Calibri" w:hAnsi="Calibri" w:cs="Calibri"/>
      </w:rPr>
      <w:tab/>
    </w:r>
    <w:r w:rsidRPr="00AC3CF2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5F" w:rsidRDefault="00272D5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19" w:rsidRPr="006E6B99" w:rsidRDefault="006E6B99" w:rsidP="006E6B99">
    <w:pPr>
      <w:pStyle w:val="Header"/>
      <w:tabs>
        <w:tab w:val="clear" w:pos="4680"/>
        <w:tab w:val="left" w:pos="1080"/>
      </w:tabs>
      <w:jc w:val="center"/>
      <w:rPr>
        <w:rFonts w:ascii="Calibri" w:hAnsi="Calibri" w:cs="Calibri"/>
        <w:b/>
        <w:sz w:val="24"/>
      </w:rPr>
    </w:pPr>
    <w:r w:rsidRPr="006E6B99">
      <w:rPr>
        <w:rFonts w:ascii="Calibri" w:hAnsi="Calibri" w:cs="Calibri"/>
        <w:b/>
        <w:noProof/>
        <w:color w:val="0000FF"/>
        <w:sz w:val="24"/>
      </w:rPr>
      <w:t xml:space="preserve">F-4 </w:t>
    </w:r>
    <w:r w:rsidRPr="00495B99">
      <w:rPr>
        <w:rFonts w:ascii="Calibri" w:hAnsi="Calibri" w:cs="Calibri"/>
        <w:b/>
        <w:noProof/>
        <w:color w:val="0000FF"/>
        <w:sz w:val="24"/>
      </w:rPr>
      <w:t>PROGRAM ADMISSION VERIFICATION FORM continued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B"/>
    <w:rsid w:val="000077BD"/>
    <w:rsid w:val="00017DD1"/>
    <w:rsid w:val="00032E90"/>
    <w:rsid w:val="000332AD"/>
    <w:rsid w:val="000447ED"/>
    <w:rsid w:val="00085333"/>
    <w:rsid w:val="0009441D"/>
    <w:rsid w:val="00097C06"/>
    <w:rsid w:val="000B71EE"/>
    <w:rsid w:val="000C0676"/>
    <w:rsid w:val="000C3395"/>
    <w:rsid w:val="000E2704"/>
    <w:rsid w:val="00101E36"/>
    <w:rsid w:val="0011649E"/>
    <w:rsid w:val="0014237A"/>
    <w:rsid w:val="00147CD2"/>
    <w:rsid w:val="0016303A"/>
    <w:rsid w:val="00170416"/>
    <w:rsid w:val="00190F40"/>
    <w:rsid w:val="001B0B7F"/>
    <w:rsid w:val="001B7FA7"/>
    <w:rsid w:val="001C1736"/>
    <w:rsid w:val="001C5692"/>
    <w:rsid w:val="001D2340"/>
    <w:rsid w:val="001D26B9"/>
    <w:rsid w:val="001F7A95"/>
    <w:rsid w:val="0020426B"/>
    <w:rsid w:val="00233837"/>
    <w:rsid w:val="00240AF1"/>
    <w:rsid w:val="0024648C"/>
    <w:rsid w:val="002464E7"/>
    <w:rsid w:val="00254DF2"/>
    <w:rsid w:val="002602F0"/>
    <w:rsid w:val="00272D5F"/>
    <w:rsid w:val="00274A82"/>
    <w:rsid w:val="00286F19"/>
    <w:rsid w:val="002C0936"/>
    <w:rsid w:val="003138BE"/>
    <w:rsid w:val="003219BE"/>
    <w:rsid w:val="00326F1B"/>
    <w:rsid w:val="00384215"/>
    <w:rsid w:val="00390177"/>
    <w:rsid w:val="003A1E3A"/>
    <w:rsid w:val="003A7C51"/>
    <w:rsid w:val="003C4E60"/>
    <w:rsid w:val="00400969"/>
    <w:rsid w:val="004035E6"/>
    <w:rsid w:val="00405B4A"/>
    <w:rsid w:val="00415F5F"/>
    <w:rsid w:val="0042038C"/>
    <w:rsid w:val="0042089A"/>
    <w:rsid w:val="00432F47"/>
    <w:rsid w:val="00461DCB"/>
    <w:rsid w:val="00465C3B"/>
    <w:rsid w:val="004701B4"/>
    <w:rsid w:val="00481FF7"/>
    <w:rsid w:val="00485097"/>
    <w:rsid w:val="00491A66"/>
    <w:rsid w:val="00492066"/>
    <w:rsid w:val="00495B99"/>
    <w:rsid w:val="004B40EA"/>
    <w:rsid w:val="004B66C1"/>
    <w:rsid w:val="004D64E0"/>
    <w:rsid w:val="004F58D6"/>
    <w:rsid w:val="005063DE"/>
    <w:rsid w:val="005314CE"/>
    <w:rsid w:val="00532E88"/>
    <w:rsid w:val="005360D4"/>
    <w:rsid w:val="005408F5"/>
    <w:rsid w:val="00540E53"/>
    <w:rsid w:val="0054754E"/>
    <w:rsid w:val="005503EE"/>
    <w:rsid w:val="0056338C"/>
    <w:rsid w:val="00574303"/>
    <w:rsid w:val="005805EA"/>
    <w:rsid w:val="005B5C80"/>
    <w:rsid w:val="005D4280"/>
    <w:rsid w:val="005D46A5"/>
    <w:rsid w:val="005F422F"/>
    <w:rsid w:val="00604EBD"/>
    <w:rsid w:val="00616028"/>
    <w:rsid w:val="00642A12"/>
    <w:rsid w:val="006638AD"/>
    <w:rsid w:val="00671993"/>
    <w:rsid w:val="00682713"/>
    <w:rsid w:val="006E6B99"/>
    <w:rsid w:val="00715911"/>
    <w:rsid w:val="00722DE8"/>
    <w:rsid w:val="007324BD"/>
    <w:rsid w:val="00733AC6"/>
    <w:rsid w:val="007344B3"/>
    <w:rsid w:val="007352E9"/>
    <w:rsid w:val="007456B8"/>
    <w:rsid w:val="007543A4"/>
    <w:rsid w:val="00770EEA"/>
    <w:rsid w:val="0077218C"/>
    <w:rsid w:val="007C6401"/>
    <w:rsid w:val="007E3D81"/>
    <w:rsid w:val="007E7A03"/>
    <w:rsid w:val="007F4CA3"/>
    <w:rsid w:val="007F581F"/>
    <w:rsid w:val="00801A6B"/>
    <w:rsid w:val="008118EB"/>
    <w:rsid w:val="00827A53"/>
    <w:rsid w:val="00834DFA"/>
    <w:rsid w:val="00850FE1"/>
    <w:rsid w:val="008658E6"/>
    <w:rsid w:val="00877B04"/>
    <w:rsid w:val="00882C09"/>
    <w:rsid w:val="00884CA6"/>
    <w:rsid w:val="00887861"/>
    <w:rsid w:val="008A4790"/>
    <w:rsid w:val="008D793D"/>
    <w:rsid w:val="00900794"/>
    <w:rsid w:val="009105E1"/>
    <w:rsid w:val="0092381C"/>
    <w:rsid w:val="00932D09"/>
    <w:rsid w:val="00934BBC"/>
    <w:rsid w:val="009422F3"/>
    <w:rsid w:val="009547D3"/>
    <w:rsid w:val="009622B2"/>
    <w:rsid w:val="0097234C"/>
    <w:rsid w:val="009B05E5"/>
    <w:rsid w:val="009C7D71"/>
    <w:rsid w:val="009D7429"/>
    <w:rsid w:val="009E0DCF"/>
    <w:rsid w:val="009F0DB8"/>
    <w:rsid w:val="009F58BB"/>
    <w:rsid w:val="00A41E64"/>
    <w:rsid w:val="00A4373B"/>
    <w:rsid w:val="00A458C6"/>
    <w:rsid w:val="00A757E7"/>
    <w:rsid w:val="00A83D5E"/>
    <w:rsid w:val="00AB7F35"/>
    <w:rsid w:val="00AC2856"/>
    <w:rsid w:val="00AC3CF2"/>
    <w:rsid w:val="00AE1F72"/>
    <w:rsid w:val="00AF7BAD"/>
    <w:rsid w:val="00B04903"/>
    <w:rsid w:val="00B12708"/>
    <w:rsid w:val="00B23C7C"/>
    <w:rsid w:val="00B25128"/>
    <w:rsid w:val="00B27DD0"/>
    <w:rsid w:val="00B41C69"/>
    <w:rsid w:val="00B81DBE"/>
    <w:rsid w:val="00B9020B"/>
    <w:rsid w:val="00B96D9F"/>
    <w:rsid w:val="00BA2EC6"/>
    <w:rsid w:val="00BB32D8"/>
    <w:rsid w:val="00BC0F25"/>
    <w:rsid w:val="00BC4D37"/>
    <w:rsid w:val="00BE09D6"/>
    <w:rsid w:val="00C10FF1"/>
    <w:rsid w:val="00C202D0"/>
    <w:rsid w:val="00C27E05"/>
    <w:rsid w:val="00C30E55"/>
    <w:rsid w:val="00C5090B"/>
    <w:rsid w:val="00C5471E"/>
    <w:rsid w:val="00C63324"/>
    <w:rsid w:val="00C64DE0"/>
    <w:rsid w:val="00C71DE4"/>
    <w:rsid w:val="00C81188"/>
    <w:rsid w:val="00C91EBB"/>
    <w:rsid w:val="00C92FF3"/>
    <w:rsid w:val="00CB0E19"/>
    <w:rsid w:val="00CB3233"/>
    <w:rsid w:val="00CB458A"/>
    <w:rsid w:val="00CB5E53"/>
    <w:rsid w:val="00CC6A22"/>
    <w:rsid w:val="00CC7CB7"/>
    <w:rsid w:val="00CD1DB3"/>
    <w:rsid w:val="00CE264D"/>
    <w:rsid w:val="00CF505B"/>
    <w:rsid w:val="00D02133"/>
    <w:rsid w:val="00D20C69"/>
    <w:rsid w:val="00D21FCD"/>
    <w:rsid w:val="00D34CBE"/>
    <w:rsid w:val="00D4405A"/>
    <w:rsid w:val="00D461ED"/>
    <w:rsid w:val="00D53D61"/>
    <w:rsid w:val="00D66A94"/>
    <w:rsid w:val="00DA5F94"/>
    <w:rsid w:val="00DC1860"/>
    <w:rsid w:val="00DC6437"/>
    <w:rsid w:val="00DD2A14"/>
    <w:rsid w:val="00DD6E45"/>
    <w:rsid w:val="00DF1BA0"/>
    <w:rsid w:val="00DF7F23"/>
    <w:rsid w:val="00E06595"/>
    <w:rsid w:val="00E23AAE"/>
    <w:rsid w:val="00E27DA3"/>
    <w:rsid w:val="00E33A75"/>
    <w:rsid w:val="00E33DC8"/>
    <w:rsid w:val="00E5294C"/>
    <w:rsid w:val="00E57CD4"/>
    <w:rsid w:val="00E630EB"/>
    <w:rsid w:val="00E75AE6"/>
    <w:rsid w:val="00E80215"/>
    <w:rsid w:val="00E94A56"/>
    <w:rsid w:val="00EA048A"/>
    <w:rsid w:val="00EA353A"/>
    <w:rsid w:val="00EB1E40"/>
    <w:rsid w:val="00EB52A5"/>
    <w:rsid w:val="00EB7BB0"/>
    <w:rsid w:val="00EC655E"/>
    <w:rsid w:val="00ED49BC"/>
    <w:rsid w:val="00EE33CA"/>
    <w:rsid w:val="00F04B9B"/>
    <w:rsid w:val="00F0594B"/>
    <w:rsid w:val="00F0626A"/>
    <w:rsid w:val="00F149CC"/>
    <w:rsid w:val="00F242E0"/>
    <w:rsid w:val="00F32C56"/>
    <w:rsid w:val="00F46364"/>
    <w:rsid w:val="00F62F77"/>
    <w:rsid w:val="00F74AAD"/>
    <w:rsid w:val="00FC0D95"/>
    <w:rsid w:val="00FE79C2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420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089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9A"/>
    <w:rPr>
      <w:rFonts w:asciiTheme="minorHAnsi" w:hAnsiTheme="minorHAnsi"/>
      <w:sz w:val="16"/>
      <w:szCs w:val="24"/>
    </w:rPr>
  </w:style>
  <w:style w:type="character" w:customStyle="1" w:styleId="field-content">
    <w:name w:val="field-content"/>
    <w:basedOn w:val="DefaultParagraphFont"/>
    <w:rsid w:val="00286F19"/>
  </w:style>
  <w:style w:type="table" w:styleId="TableGrid">
    <w:name w:val="Table Grid"/>
    <w:basedOn w:val="TableNormal"/>
    <w:rsid w:val="00D2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420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089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9A"/>
    <w:rPr>
      <w:rFonts w:asciiTheme="minorHAnsi" w:hAnsiTheme="minorHAnsi"/>
      <w:sz w:val="16"/>
      <w:szCs w:val="24"/>
    </w:rPr>
  </w:style>
  <w:style w:type="character" w:customStyle="1" w:styleId="field-content">
    <w:name w:val="field-content"/>
    <w:basedOn w:val="DefaultParagraphFont"/>
    <w:rsid w:val="00286F19"/>
  </w:style>
  <w:style w:type="table" w:styleId="TableGrid">
    <w:name w:val="Table Grid"/>
    <w:basedOn w:val="TableNormal"/>
    <w:rsid w:val="00D2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s.graham\Documents\APPS,%20FORMS,%20ETC\2015%20Application%20Forms\F6%20Substitute%20License%20Application%20Form_11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B4D3F-D930-429D-8C16-EEF9B90F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 Substitute License Application Form_11 2015.dotx</Template>
  <TotalTime>0</TotalTime>
  <Pages>2</Pages>
  <Words>320</Words>
  <Characters>1843</Characters>
  <Application>Microsoft Office Word</Application>
  <DocSecurity>4</DocSecurity>
  <Lines>141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DC Government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ServUS</dc:creator>
  <cp:lastModifiedBy>ServUS</cp:lastModifiedBy>
  <cp:revision>2</cp:revision>
  <cp:lastPrinted>2016-02-08T14:50:00Z</cp:lastPrinted>
  <dcterms:created xsi:type="dcterms:W3CDTF">2016-09-19T16:11:00Z</dcterms:created>
  <dcterms:modified xsi:type="dcterms:W3CDTF">2016-09-19T16:11:00Z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