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A3E7C" w14:textId="07972FC1" w:rsidR="002A3553" w:rsidRPr="00A7495D" w:rsidRDefault="00EB2BC3" w:rsidP="002A3553">
      <w:pPr>
        <w:pStyle w:val="Header"/>
        <w:jc w:val="center"/>
        <w:rPr>
          <w:rFonts w:ascii="Times New Roman" w:hAnsi="Times New Roman" w:cs="Times New Roman"/>
          <w:b/>
          <w:lang w:val="am-ET"/>
        </w:rPr>
      </w:pPr>
      <w:bookmarkStart w:id="0" w:name="_GoBack"/>
      <w:bookmarkEnd w:id="0"/>
      <w:r w:rsidRPr="00A7495D">
        <w:rPr>
          <w:rFonts w:ascii="Nyala" w:hAnsi="Nyala" w:cs="Times New Roman"/>
          <w:b/>
          <w:lang w:val="am-ET"/>
        </w:rPr>
        <w:t>የኤን/ኤ/ኢ/ፒ 2019 የወላጅ/አሳዳጊ ማሳወቂያ ደብዳቤ</w:t>
      </w:r>
    </w:p>
    <w:p w14:paraId="4F7C054B" w14:textId="52073940" w:rsidR="002A3553" w:rsidRPr="00A7495D" w:rsidRDefault="00EB2BC3" w:rsidP="002A3553">
      <w:pPr>
        <w:pStyle w:val="Header"/>
        <w:jc w:val="center"/>
        <w:rPr>
          <w:rFonts w:ascii="Times New Roman" w:hAnsi="Times New Roman" w:cs="Times New Roman"/>
          <w:b/>
          <w:lang w:val="am-ET"/>
        </w:rPr>
      </w:pPr>
      <w:r w:rsidRPr="00A7495D">
        <w:rPr>
          <w:rFonts w:ascii="Nyala" w:hAnsi="Nyala" w:cs="Times New Roman"/>
          <w:b/>
          <w:lang w:val="am-ET"/>
        </w:rPr>
        <w:t>የ12ኛ ክፍል – የሂሳብ፣ የንባብ እና የሳይንስ ግምገማዎች</w:t>
      </w:r>
    </w:p>
    <w:p w14:paraId="50FA7805" w14:textId="77777777" w:rsidR="00EB2BC3" w:rsidRPr="00A7495D" w:rsidRDefault="002A3553" w:rsidP="00EB2BC3">
      <w:pPr>
        <w:jc w:val="center"/>
        <w:rPr>
          <w:rFonts w:ascii="Nyala" w:hAnsi="Nyala" w:cs="Times New Roman"/>
          <w:color w:val="FF0000"/>
          <w:lang w:val="am-ET"/>
        </w:rPr>
      </w:pPr>
      <w:r w:rsidRPr="00A7495D">
        <w:rPr>
          <w:rFonts w:ascii="Times New Roman" w:hAnsi="Times New Roman" w:cs="Times New Roman"/>
          <w:color w:val="FF0000"/>
          <w:lang w:val="am-ET"/>
        </w:rPr>
        <w:t xml:space="preserve"> </w:t>
      </w:r>
      <w:r w:rsidR="00EB2BC3" w:rsidRPr="00A7495D">
        <w:rPr>
          <w:rFonts w:ascii="Nyala" w:hAnsi="Nyala" w:cs="Times New Roman"/>
          <w:color w:val="FF0000"/>
          <w:lang w:val="am-ET"/>
        </w:rPr>
        <w:t>(የትምህርት ቤት ደብዳቤ አርማ)</w:t>
      </w:r>
    </w:p>
    <w:p w14:paraId="3C8D0029" w14:textId="33DB3CD2" w:rsidR="002A3553" w:rsidRPr="00A7495D" w:rsidRDefault="00EB2BC3" w:rsidP="00EB2BC3">
      <w:pPr>
        <w:jc w:val="center"/>
        <w:rPr>
          <w:rFonts w:ascii="Times New Roman" w:hAnsi="Times New Roman" w:cs="Times New Roman"/>
          <w:b/>
          <w:color w:val="FF0000"/>
          <w:lang w:val="am-ET"/>
        </w:rPr>
      </w:pPr>
      <w:r w:rsidRPr="00A7495D">
        <w:rPr>
          <w:rFonts w:ascii="Nyala" w:hAnsi="Nyala" w:cs="Times New Roman"/>
          <w:b/>
          <w:color w:val="FF0000"/>
          <w:lang w:val="am-ET"/>
        </w:rPr>
        <w:t>(እዚህ ጋር ቀን ያስገቡ)</w:t>
      </w:r>
    </w:p>
    <w:p w14:paraId="084BF871" w14:textId="77777777" w:rsidR="002A3553" w:rsidRPr="00A7495D" w:rsidRDefault="002A3553" w:rsidP="002A3553">
      <w:pPr>
        <w:rPr>
          <w:rFonts w:ascii="Times New Roman" w:hAnsi="Times New Roman" w:cs="Times New Roman"/>
          <w:lang w:val="am-ET"/>
        </w:rPr>
      </w:pPr>
    </w:p>
    <w:p w14:paraId="2A87D913" w14:textId="77777777" w:rsidR="00EB2BC3" w:rsidRPr="00A7495D" w:rsidRDefault="00EB2BC3" w:rsidP="00EB2BC3">
      <w:pPr>
        <w:spacing w:after="0" w:line="240" w:lineRule="auto"/>
        <w:jc w:val="both"/>
        <w:rPr>
          <w:rFonts w:ascii="Nyala" w:hAnsi="Nyala" w:cs="Times New Roman"/>
          <w:lang w:val="am-ET"/>
        </w:rPr>
      </w:pPr>
      <w:r w:rsidRPr="00A7495D">
        <w:rPr>
          <w:rFonts w:ascii="Nyala" w:hAnsi="Nyala" w:cs="Times New Roman"/>
          <w:lang w:val="am-ET"/>
        </w:rPr>
        <w:t>ውድ ወላጅ ወይም ኣሳዳጊ:</w:t>
      </w:r>
    </w:p>
    <w:p w14:paraId="389F6C78" w14:textId="77777777" w:rsidR="00EB2BC3" w:rsidRPr="00A7495D" w:rsidRDefault="00EB2BC3" w:rsidP="00EB2BC3">
      <w:pPr>
        <w:spacing w:after="0" w:line="240" w:lineRule="auto"/>
        <w:jc w:val="both"/>
        <w:rPr>
          <w:rFonts w:ascii="Nyala" w:hAnsi="Nyala" w:cs="Times New Roman"/>
          <w:lang w:val="am-ET"/>
        </w:rPr>
      </w:pPr>
    </w:p>
    <w:p w14:paraId="0E95C43E" w14:textId="571104C5" w:rsidR="002A3553" w:rsidRPr="00A7495D" w:rsidRDefault="00EB2BC3" w:rsidP="00EB2BC3">
      <w:pPr>
        <w:spacing w:after="0" w:line="240" w:lineRule="auto"/>
        <w:rPr>
          <w:rFonts w:ascii="Times New Roman" w:hAnsi="Times New Roman" w:cs="Times New Roman"/>
          <w:lang w:val="am-ET"/>
        </w:rPr>
      </w:pPr>
      <w:r w:rsidRPr="00A7495D">
        <w:rPr>
          <w:rFonts w:ascii="Nyala" w:hAnsi="Nyala" w:cs="Times New Roman"/>
          <w:color w:val="FF0000"/>
          <w:lang w:val="am-ET"/>
        </w:rPr>
        <w:t>(የትምህርት ቤት ስም)</w:t>
      </w:r>
      <w:r w:rsidRPr="00A7495D">
        <w:rPr>
          <w:rFonts w:ascii="Nyala" w:hAnsi="Nyala" w:cs="Times New Roman"/>
          <w:lang w:val="am-ET"/>
        </w:rPr>
        <w:t xml:space="preserve"> በ </w:t>
      </w:r>
      <w:r w:rsidRPr="00A7495D">
        <w:rPr>
          <w:rFonts w:ascii="Nyala" w:hAnsi="Nyala" w:cs="Times New Roman"/>
          <w:color w:val="FF0000"/>
          <w:lang w:val="am-ET"/>
        </w:rPr>
        <w:t xml:space="preserve">(ቀን) </w:t>
      </w:r>
      <w:r w:rsidRPr="00A7495D">
        <w:rPr>
          <w:rFonts w:ascii="Nyala" w:hAnsi="Nyala" w:cs="Times New Roman"/>
          <w:lang w:val="am-ET"/>
        </w:rPr>
        <w:t>በሚካሄደው በብሄራዊ የትምህርት መሻሻል/እድገት ግምገማ (ኤን/ኤ/ኢ/ፒ) ላይ ይሳተፋል። ኤን/ኤ/ኢ/ፒ ትልቁ ሀገር አቀፍ ወካይ እና ተማሪዎች በተለያዩ የትምህርት አይነቶች ላይ ምን ያውቃሉ እና ምን ማድረግ ይችላሉ በሚለው ላይ የሚካሄድ ቀጣይነት ያለው ግምገማ ነው። ኤን/ኤ/ኢ/ፒ የሚካሄደው በዩ.ኤስ የትምህርት ዲፓርትመንት ስር በብሄራዊ የትምህርት ስታቲስቲክስ ማዕከል አማካኝነት ነው። ኤን/ኤ/ኢ/ፒ በሀገር አቀፍ ደረጃ መደበኛ የስኬታማነት መለኪያ እንደመሆኑ በግዛታችን ከሚካሄዱ ግምገማዎች ይለያል። የግምገማው ውጤቶች በብሄራዊ የሪፖርት ካርድ መልኩ የሚገለጹ ሲሆን እነዚህም አንድን ተማሪ የተመለከቱ መረጃዎችን ለተማሪው መምህራን፣ ወላጆች፣ ፖሊሲ አውጪዎችና ለማብበረሰቡ ይሰጣሉ።</w:t>
      </w:r>
    </w:p>
    <w:p w14:paraId="22963F30" w14:textId="77777777" w:rsidR="002A3553" w:rsidRPr="00A7495D" w:rsidRDefault="002A3553" w:rsidP="002A3553">
      <w:pPr>
        <w:spacing w:after="0" w:line="240" w:lineRule="auto"/>
        <w:rPr>
          <w:rFonts w:ascii="Times New Roman" w:hAnsi="Times New Roman" w:cs="Times New Roman"/>
          <w:lang w:val="am-ET"/>
        </w:rPr>
      </w:pPr>
    </w:p>
    <w:p w14:paraId="7902E4E8" w14:textId="2D7AC0DC" w:rsidR="002A3553" w:rsidRPr="00A7495D" w:rsidRDefault="00190567" w:rsidP="002A3553">
      <w:pPr>
        <w:pStyle w:val="BodyText"/>
        <w:rPr>
          <w:szCs w:val="22"/>
          <w:lang w:val="am-ET"/>
        </w:rPr>
      </w:pPr>
      <w:r w:rsidRPr="00A7495D">
        <w:rPr>
          <w:rFonts w:ascii="Nyala" w:hAnsi="Nyala"/>
          <w:szCs w:val="22"/>
          <w:lang w:val="am-ET"/>
        </w:rPr>
        <w:t xml:space="preserve">ልጅዎ የሂሳብ፣ የንባብ ወይም የሳይንስ ምዘና/ግምገማ </w:t>
      </w:r>
      <w:r w:rsidRPr="00A7495D">
        <w:rPr>
          <w:rFonts w:ascii="Nyala" w:hAnsi="Nyala"/>
          <w:color w:val="FF0000"/>
          <w:szCs w:val="22"/>
          <w:lang w:val="am-ET"/>
        </w:rPr>
        <w:t>(ሊወስድ ይችላል/ይወሰዳል)</w:t>
      </w:r>
      <w:r w:rsidRPr="00A7495D">
        <w:rPr>
          <w:rFonts w:ascii="Nyala" w:hAnsi="Nyala"/>
          <w:szCs w:val="22"/>
          <w:lang w:val="am-ET"/>
        </w:rPr>
        <w:t>።</w:t>
      </w:r>
      <w:r w:rsidR="002A3553" w:rsidRPr="00A7495D">
        <w:rPr>
          <w:szCs w:val="22"/>
          <w:lang w:val="am-ET"/>
        </w:rPr>
        <w:t xml:space="preserve"> </w:t>
      </w:r>
      <w:r w:rsidRPr="00A7495D">
        <w:rPr>
          <w:rFonts w:ascii="Nyala" w:hAnsi="Nyala"/>
          <w:szCs w:val="22"/>
          <w:lang w:val="am-ET"/>
        </w:rPr>
        <w:t>ከተጠቀሱት የትምህርት አይነቶች በተጨማሪ የኤን/ኤ/ኢ/ፒ የዳሰሳ ጥናት መጠይቆች በተማሪዎች በፍቃደኝነት ላይ ተመስርቶ ሊሞሉ ይችላሉ።</w:t>
      </w:r>
      <w:r w:rsidR="002A3553" w:rsidRPr="00A7495D">
        <w:rPr>
          <w:szCs w:val="22"/>
          <w:lang w:val="am-ET"/>
        </w:rPr>
        <w:t xml:space="preserve"> </w:t>
      </w:r>
      <w:r w:rsidR="00A95A9D" w:rsidRPr="00A7495D">
        <w:rPr>
          <w:rFonts w:ascii="Nyala" w:hAnsi="Nyala" w:cs="Nyala"/>
          <w:color w:val="FF0000"/>
          <w:szCs w:val="22"/>
          <w:lang w:val="am-ET"/>
        </w:rPr>
        <w:t xml:space="preserve">በተጨማሪም </w:t>
      </w:r>
      <w:r w:rsidR="00B9502C" w:rsidRPr="00A7495D">
        <w:rPr>
          <w:rFonts w:ascii="Nyala" w:hAnsi="Nyala" w:cs="Nyala"/>
          <w:color w:val="FF0000"/>
          <w:szCs w:val="22"/>
          <w:lang w:val="am-ET"/>
        </w:rPr>
        <w:t xml:space="preserve">ልጅዎት፣ </w:t>
      </w:r>
      <w:r w:rsidR="00A95A9D" w:rsidRPr="00A7495D">
        <w:rPr>
          <w:rFonts w:ascii="Nyala" w:hAnsi="Nyala" w:cs="Nyala"/>
          <w:color w:val="FF0000"/>
          <w:szCs w:val="22"/>
          <w:lang w:val="am-ET"/>
        </w:rPr>
        <w:t>እስከ 10 ደቂቃ የሚሆን ተጨማሪ ጊዜ የሚወስድ ረዘም ያለ እና ተጨማሪ በይዘት ላይ የተመሰረቱ የዳሰሳ ጥናት ጥያቄዎች ሊቀበል/ልትቀበል ይችላል/ትችላለች።</w:t>
      </w:r>
      <w:r w:rsidR="002A3553" w:rsidRPr="00A7495D">
        <w:rPr>
          <w:color w:val="FF0000"/>
          <w:szCs w:val="22"/>
          <w:lang w:val="am-ET"/>
        </w:rPr>
        <w:t xml:space="preserve"> </w:t>
      </w:r>
      <w:r w:rsidRPr="00A7495D">
        <w:rPr>
          <w:rFonts w:ascii="Nyala" w:hAnsi="Nyala"/>
          <w:szCs w:val="22"/>
          <w:lang w:val="am-ET"/>
        </w:rPr>
        <w:t>መጠይቆቹ ስለተሳታፊ ተማሪዎች የክፍል ውስጥና ከክፍል ውጭ የትምህርት የመማር ልምዶችና እድሎች የተመለከቱ ጠቃሚ መረጃዎችን በመስጠት ያግዛሉ። የኤን/ኤ/ኢ/ፒን የዳሰሳ ጥናት መጠይቆች በተመለከተ ተጨማሪ መረጃዎችን ከ</w:t>
      </w:r>
      <w:r w:rsidRPr="00A7495D">
        <w:rPr>
          <w:rFonts w:ascii="Nyala" w:hAnsi="Nyala"/>
          <w:lang w:val="am-ET"/>
        </w:rPr>
        <w:t xml:space="preserve"> </w:t>
      </w:r>
      <w:hyperlink r:id="rId8" w:history="1">
        <w:r w:rsidRPr="00A7495D">
          <w:rPr>
            <w:rStyle w:val="Hyperlink"/>
            <w:rFonts w:eastAsiaTheme="majorEastAsia"/>
            <w:szCs w:val="22"/>
            <w:lang w:val="am-ET"/>
          </w:rPr>
          <w:t>https://nces.ed.gov/nationsreportcard/parents</w:t>
        </w:r>
      </w:hyperlink>
      <w:r w:rsidRPr="00A7495D">
        <w:rPr>
          <w:rFonts w:ascii="Nyala" w:hAnsi="Nyala"/>
          <w:szCs w:val="22"/>
          <w:lang w:val="am-ET"/>
        </w:rPr>
        <w:t xml:space="preserve"> “ፈተናው ምን ጥያቄዎችን ይይዛል?” ከሚለው ክፍል ላይ ማግኘት ይቻላል።</w:t>
      </w:r>
    </w:p>
    <w:p w14:paraId="7F149BA1" w14:textId="77777777" w:rsidR="002A3553" w:rsidRPr="00A7495D" w:rsidRDefault="002A3553" w:rsidP="002A3553">
      <w:pPr>
        <w:pStyle w:val="BodyText"/>
        <w:rPr>
          <w:szCs w:val="22"/>
          <w:lang w:val="am-ET"/>
        </w:rPr>
      </w:pPr>
    </w:p>
    <w:p w14:paraId="54A3595C" w14:textId="03777B9E" w:rsidR="002A3553" w:rsidRPr="00A7495D" w:rsidRDefault="003C0079" w:rsidP="002A3553">
      <w:pPr>
        <w:pStyle w:val="BodyText"/>
        <w:rPr>
          <w:color w:val="000000" w:themeColor="text1"/>
          <w:lang w:val="am-ET"/>
        </w:rPr>
      </w:pPr>
      <w:r w:rsidRPr="00A7495D">
        <w:rPr>
          <w:rFonts w:ascii="Nyala" w:hAnsi="Nyala"/>
          <w:lang w:val="am-ET"/>
        </w:rPr>
        <w:t>ግምገማው/ ምዘናው የሽግግርና መመሪያ መስጫ ጊዜን ጨምሮ ለአብዛኞቹ ተማሪዎች 120 ደቂቃዎች ያህል ይወስድባቸዋል።</w:t>
      </w:r>
      <w:r w:rsidR="002A3553" w:rsidRPr="00A7495D">
        <w:rPr>
          <w:lang w:val="am-ET"/>
        </w:rPr>
        <w:t xml:space="preserve"> </w:t>
      </w:r>
    </w:p>
    <w:p w14:paraId="19A81197" w14:textId="77777777" w:rsidR="002A3553" w:rsidRPr="00A7495D" w:rsidRDefault="002A3553" w:rsidP="002A3553">
      <w:pPr>
        <w:pStyle w:val="BodyText"/>
        <w:rPr>
          <w:lang w:val="am-ET"/>
        </w:rPr>
      </w:pPr>
    </w:p>
    <w:p w14:paraId="5FB7884C" w14:textId="77777777" w:rsidR="002A3553" w:rsidRPr="00A7495D" w:rsidRDefault="002A3553" w:rsidP="002A3553">
      <w:pPr>
        <w:pStyle w:val="BodyText"/>
        <w:rPr>
          <w:lang w:val="am-ET"/>
        </w:rPr>
      </w:pPr>
    </w:p>
    <w:p w14:paraId="57A103D4" w14:textId="77777777" w:rsidR="002F6200" w:rsidRPr="00A7495D" w:rsidRDefault="002F6200" w:rsidP="002F6200">
      <w:pPr>
        <w:pStyle w:val="NoSpacing"/>
        <w:jc w:val="both"/>
        <w:rPr>
          <w:rFonts w:ascii="Nyala" w:hAnsi="Nyala"/>
          <w:lang w:val="am-ET"/>
        </w:rPr>
      </w:pPr>
      <w:r w:rsidRPr="00A7495D">
        <w:rPr>
          <w:rFonts w:ascii="Nyala" w:hAnsi="Nyala"/>
          <w:b/>
          <w:lang w:val="am-ET"/>
        </w:rPr>
        <w:t xml:space="preserve">የሚሰበሰበው መረጃ ለስታቲስቲክስ አላማዎች ብቻ ጥቅም ላይ ይውላል። </w:t>
      </w:r>
    </w:p>
    <w:p w14:paraId="571CBB9F" w14:textId="77777777" w:rsidR="002F6200" w:rsidRPr="00A7495D" w:rsidRDefault="002F6200" w:rsidP="002F6200">
      <w:pPr>
        <w:pStyle w:val="NoSpacing"/>
        <w:numPr>
          <w:ilvl w:val="0"/>
          <w:numId w:val="24"/>
        </w:numPr>
        <w:jc w:val="both"/>
        <w:rPr>
          <w:rFonts w:ascii="Nyala" w:hAnsi="Nyala"/>
          <w:color w:val="FF0000"/>
          <w:lang w:val="am-ET"/>
        </w:rPr>
      </w:pPr>
      <w:r w:rsidRPr="00A7495D">
        <w:rPr>
          <w:rFonts w:ascii="Nyala" w:hAnsi="Nyala"/>
          <w:lang w:val="am-ET"/>
        </w:rPr>
        <w:t xml:space="preserve">የልጅዎ የክፍል ደረጃ ላይ ምንም ተጽእኖ </w:t>
      </w:r>
      <w:r w:rsidRPr="00A7495D">
        <w:rPr>
          <w:rFonts w:ascii="Nyala" w:hAnsi="Nyala"/>
          <w:u w:val="single"/>
          <w:lang w:val="am-ET"/>
        </w:rPr>
        <w:t>አይፈጠርም።</w:t>
      </w:r>
      <w:r w:rsidRPr="00A7495D">
        <w:rPr>
          <w:rFonts w:ascii="Nyala" w:hAnsi="Nyala"/>
          <w:lang w:val="am-ET"/>
        </w:rPr>
        <w:t xml:space="preserve"> </w:t>
      </w:r>
    </w:p>
    <w:p w14:paraId="0456BA47" w14:textId="77777777" w:rsidR="002F6200" w:rsidRPr="00A7495D" w:rsidRDefault="002F6200" w:rsidP="002F6200">
      <w:pPr>
        <w:pStyle w:val="NoSpacing"/>
        <w:numPr>
          <w:ilvl w:val="0"/>
          <w:numId w:val="24"/>
        </w:numPr>
        <w:jc w:val="both"/>
        <w:rPr>
          <w:rFonts w:ascii="Nyala" w:hAnsi="Nyala"/>
          <w:color w:val="FF0000"/>
          <w:lang w:val="am-ET"/>
        </w:rPr>
      </w:pPr>
      <w:r w:rsidRPr="00A7495D">
        <w:rPr>
          <w:rFonts w:ascii="Nyala" w:hAnsi="Nyala"/>
          <w:lang w:val="am-ET"/>
        </w:rPr>
        <w:t>በማናቸውም ምክንያት ይቅርታ የተደረገላቸው ተማሪዎች ግምገማውን/ ምዘናውን ማጠናቀቅ አይጠበቅባቸውም እንዲሁም የትኛውንም ጥያቄ መዝለል ይችላሉ።</w:t>
      </w:r>
    </w:p>
    <w:p w14:paraId="4FBC5569" w14:textId="0E34DE68" w:rsidR="002A3553" w:rsidRPr="00A7495D" w:rsidRDefault="002F6200" w:rsidP="002F6200">
      <w:pPr>
        <w:pStyle w:val="NoSpacing"/>
        <w:numPr>
          <w:ilvl w:val="0"/>
          <w:numId w:val="24"/>
        </w:numPr>
        <w:rPr>
          <w:rFonts w:ascii="Times New Roman" w:hAnsi="Times New Roman"/>
          <w:color w:val="FF0000"/>
          <w:lang w:val="am-ET"/>
        </w:rPr>
      </w:pPr>
      <w:r w:rsidRPr="00A7495D">
        <w:rPr>
          <w:rFonts w:ascii="Nyala" w:hAnsi="Nyala"/>
          <w:lang w:val="am-ET"/>
        </w:rPr>
        <w:t xml:space="preserve">ግምገማው/ ምዘናው በፍቃደኝነት ላይ የተመሰረተ እንደመሆኑ ኤን/ኤ/ኢ/ፒው የፖሊሲ አውጪዎች የትምህርት ማሻሻያ እንዲያደርጉ ማገዝ ይችል ዘንድ በተማሪዎች ተሳትፎ ላይ የተመሰረተ ነው። ሆኖም ልጅዎ እንዳይሳተፍ የሚፈልጉ ከሆነ እባክዎ ይህን እስከ </w:t>
      </w:r>
      <w:r w:rsidRPr="00A7495D">
        <w:rPr>
          <w:rFonts w:ascii="Nyala" w:hAnsi="Nyala"/>
          <w:color w:val="FF0000"/>
          <w:lang w:val="am-ET"/>
        </w:rPr>
        <w:t xml:space="preserve">(ቀን) </w:t>
      </w:r>
      <w:r w:rsidRPr="00A7495D">
        <w:rPr>
          <w:rFonts w:ascii="Nyala" w:hAnsi="Nyala"/>
          <w:lang w:val="am-ET"/>
        </w:rPr>
        <w:t>በጽሁፍ ያሳውቁን።</w:t>
      </w:r>
    </w:p>
    <w:p w14:paraId="07256B00" w14:textId="77777777" w:rsidR="002A3553" w:rsidRPr="00A7495D" w:rsidRDefault="002A3553" w:rsidP="002A3553">
      <w:pPr>
        <w:pStyle w:val="BodyText"/>
        <w:rPr>
          <w:szCs w:val="22"/>
          <w:lang w:val="am-ET"/>
        </w:rPr>
      </w:pPr>
    </w:p>
    <w:p w14:paraId="593FAE2A" w14:textId="77777777" w:rsidR="00190567" w:rsidRPr="00A7495D" w:rsidRDefault="00190567" w:rsidP="00190567">
      <w:pPr>
        <w:pStyle w:val="BodyText"/>
        <w:jc w:val="both"/>
        <w:rPr>
          <w:rFonts w:ascii="Nyala" w:hAnsi="Nyala"/>
          <w:szCs w:val="22"/>
          <w:lang w:val="am-ET"/>
        </w:rPr>
      </w:pPr>
      <w:r w:rsidRPr="00A7495D">
        <w:rPr>
          <w:rFonts w:ascii="Nyala" w:hAnsi="Nyala"/>
          <w:szCs w:val="22"/>
          <w:lang w:val="am-ET"/>
        </w:rPr>
        <w:t xml:space="preserve">በኤን/ኤ/ኢ/ፒ ላይ ለመሳተፍ ማጥናት የግድ አያስፈልግም፤ ሆኖም ልጅዎ በምዘናው ላይ የተቻለውን ሁሉ ጥረት እንዲያደርግ ያበረታቱት። በኤን/ኤ/ኢ/ፒ ላይ መሳተፍ ለእርስዎና ለልጅዎ ምን ማለት እንደሆነ የሚገልጽ በራሪ ጽሁፍ ከ </w:t>
      </w:r>
      <w:hyperlink r:id="rId9" w:history="1">
        <w:r w:rsidRPr="00A7495D">
          <w:rPr>
            <w:rStyle w:val="Hyperlink"/>
            <w:rFonts w:eastAsiaTheme="majorEastAsia"/>
            <w:szCs w:val="22"/>
            <w:lang w:val="am-ET"/>
          </w:rPr>
          <w:t>http://nces.ed.gov/nationsreportcard/pdf/parents/2012469.pdf</w:t>
        </w:r>
      </w:hyperlink>
      <w:r w:rsidRPr="00A7495D">
        <w:rPr>
          <w:rFonts w:ascii="Nyala" w:hAnsi="Nyala"/>
          <w:szCs w:val="22"/>
          <w:lang w:val="am-ET"/>
        </w:rPr>
        <w:t xml:space="preserve"> ላይ ማግኘት ይችላሉ። ማንኛውም ጥያቄዎች ካሉዎ ከ </w:t>
      </w:r>
      <w:r w:rsidRPr="00A7495D">
        <w:rPr>
          <w:rFonts w:ascii="Nyala" w:hAnsi="Nyala"/>
          <w:color w:val="FF0000"/>
          <w:szCs w:val="22"/>
          <w:lang w:val="am-ET"/>
        </w:rPr>
        <w:t>(ስም)</w:t>
      </w:r>
      <w:r w:rsidRPr="00A7495D">
        <w:rPr>
          <w:rFonts w:ascii="Nyala" w:hAnsi="Nyala"/>
          <w:szCs w:val="22"/>
          <w:lang w:val="am-ET"/>
        </w:rPr>
        <w:t xml:space="preserve"> ጋር በ </w:t>
      </w:r>
      <w:r w:rsidRPr="00A7495D">
        <w:rPr>
          <w:rFonts w:ascii="Nyala" w:hAnsi="Nyala"/>
          <w:color w:val="FF0000"/>
          <w:szCs w:val="22"/>
          <w:lang w:val="am-ET"/>
        </w:rPr>
        <w:t>(ስልክ ቁጥር)</w:t>
      </w:r>
      <w:r w:rsidRPr="00A7495D">
        <w:rPr>
          <w:rFonts w:ascii="Nyala" w:hAnsi="Nyala"/>
          <w:szCs w:val="22"/>
          <w:lang w:val="am-ET"/>
        </w:rPr>
        <w:t xml:space="preserve"> ወይም በ </w:t>
      </w:r>
      <w:r w:rsidRPr="00A7495D">
        <w:rPr>
          <w:rFonts w:ascii="Nyala" w:hAnsi="Nyala"/>
          <w:color w:val="FF0000"/>
          <w:szCs w:val="22"/>
          <w:lang w:val="am-ET"/>
        </w:rPr>
        <w:t xml:space="preserve">(የኢሜይል አድራሻ) </w:t>
      </w:r>
      <w:r w:rsidRPr="00A7495D">
        <w:rPr>
          <w:rFonts w:ascii="Nyala" w:hAnsi="Nyala"/>
          <w:color w:val="000000"/>
          <w:szCs w:val="22"/>
          <w:lang w:val="am-ET"/>
        </w:rPr>
        <w:t>ግንኙነት ማድረግ ይችላሉ።</w:t>
      </w:r>
    </w:p>
    <w:p w14:paraId="7B096A87" w14:textId="77777777" w:rsidR="00190567" w:rsidRPr="00A7495D" w:rsidRDefault="00190567" w:rsidP="00190567">
      <w:pPr>
        <w:pStyle w:val="BodyText"/>
        <w:jc w:val="both"/>
        <w:rPr>
          <w:rFonts w:ascii="Nyala" w:hAnsi="Nyala"/>
          <w:szCs w:val="22"/>
          <w:lang w:val="am-ET"/>
        </w:rPr>
      </w:pPr>
    </w:p>
    <w:p w14:paraId="3348C51D" w14:textId="77777777" w:rsidR="00190567" w:rsidRPr="00A7495D" w:rsidRDefault="00190567" w:rsidP="00190567">
      <w:pPr>
        <w:spacing w:after="0" w:line="240" w:lineRule="auto"/>
        <w:jc w:val="both"/>
        <w:rPr>
          <w:rFonts w:ascii="Nyala" w:hAnsi="Nyala" w:cs="Times New Roman"/>
          <w:lang w:val="am-ET"/>
        </w:rPr>
      </w:pPr>
      <w:r w:rsidRPr="00A7495D">
        <w:rPr>
          <w:rFonts w:ascii="Nyala" w:hAnsi="Nyala" w:cs="Times New Roman"/>
          <w:lang w:val="am-ET"/>
        </w:rPr>
        <w:t xml:space="preserve">ትምህርት ቤታችን በኤን/ኤ/ኢ/ፒ ላይ ተሳታፊ በመሆኑ ኩራት ይሰማናል። የትምህርት ቤታችን </w:t>
      </w:r>
      <w:r w:rsidRPr="00A7495D">
        <w:rPr>
          <w:rFonts w:ascii="Nyala" w:hAnsi="Nyala" w:cs="Times New Roman"/>
          <w:color w:val="FF0000"/>
          <w:lang w:val="am-ET"/>
        </w:rPr>
        <w:t xml:space="preserve">(የትምህርት ቤት ስም) </w:t>
      </w:r>
      <w:r w:rsidRPr="00A7495D">
        <w:rPr>
          <w:rFonts w:ascii="Nyala" w:hAnsi="Nyala" w:cs="Times New Roman"/>
          <w:lang w:val="am-ET"/>
        </w:rPr>
        <w:t xml:space="preserve">ተማሪዎች የግዛታችን ተማሪዎች ምን እንደሚያውቁና ምን ማድረግ እንደሚችሉ እንደሚያሳዩ እናውቃለን። </w:t>
      </w:r>
    </w:p>
    <w:p w14:paraId="09BEBDFC" w14:textId="77777777" w:rsidR="00190567" w:rsidRPr="00A7495D" w:rsidRDefault="00190567" w:rsidP="00190567">
      <w:pPr>
        <w:spacing w:after="0" w:line="240" w:lineRule="auto"/>
        <w:jc w:val="both"/>
        <w:rPr>
          <w:rFonts w:ascii="Nyala" w:hAnsi="Nyala" w:cs="Times New Roman"/>
          <w:lang w:val="am-ET"/>
        </w:rPr>
      </w:pPr>
    </w:p>
    <w:p w14:paraId="758B14DB" w14:textId="77777777" w:rsidR="00190567" w:rsidRPr="00A7495D" w:rsidRDefault="00190567" w:rsidP="00190567">
      <w:pPr>
        <w:spacing w:after="0" w:line="240" w:lineRule="auto"/>
        <w:jc w:val="both"/>
        <w:rPr>
          <w:rFonts w:ascii="Nyala" w:hAnsi="Nyala" w:cs="Times New Roman"/>
          <w:lang w:val="am-ET"/>
        </w:rPr>
      </w:pPr>
      <w:r w:rsidRPr="00A7495D">
        <w:rPr>
          <w:rFonts w:ascii="Nyala" w:hAnsi="Nyala" w:cs="Times New Roman"/>
          <w:lang w:val="am-ET"/>
        </w:rPr>
        <w:t>ከሰላምታ ጋር</w:t>
      </w:r>
    </w:p>
    <w:p w14:paraId="73AC0B1E" w14:textId="77777777" w:rsidR="00190567" w:rsidRPr="00A7495D" w:rsidRDefault="00190567" w:rsidP="00190567">
      <w:pPr>
        <w:spacing w:after="0" w:line="240" w:lineRule="auto"/>
        <w:jc w:val="both"/>
        <w:rPr>
          <w:rFonts w:ascii="Nyala" w:hAnsi="Nyala" w:cs="Times New Roman"/>
          <w:lang w:val="am-ET"/>
        </w:rPr>
      </w:pPr>
    </w:p>
    <w:p w14:paraId="2A337DF4" w14:textId="77777777" w:rsidR="00190567" w:rsidRPr="00A7495D" w:rsidRDefault="00190567" w:rsidP="00190567">
      <w:pPr>
        <w:pStyle w:val="NoSpacing"/>
        <w:jc w:val="both"/>
        <w:rPr>
          <w:rFonts w:ascii="Nyala" w:hAnsi="Nyala"/>
          <w:lang w:val="am-ET"/>
        </w:rPr>
      </w:pPr>
    </w:p>
    <w:p w14:paraId="308B9942" w14:textId="1473BD74" w:rsidR="002A3553" w:rsidRPr="00A7495D" w:rsidRDefault="00190567" w:rsidP="00190567">
      <w:pPr>
        <w:spacing w:after="0" w:line="240" w:lineRule="auto"/>
        <w:rPr>
          <w:rFonts w:ascii="Times New Roman" w:hAnsi="Times New Roman" w:cs="Times New Roman"/>
          <w:color w:val="FF0000"/>
          <w:lang w:val="am-ET"/>
        </w:rPr>
      </w:pPr>
      <w:r w:rsidRPr="00A7495D">
        <w:rPr>
          <w:rFonts w:ascii="Nyala" w:hAnsi="Nyala" w:cs="Times New Roman"/>
          <w:color w:val="FF0000"/>
          <w:lang w:val="am-ET"/>
        </w:rPr>
        <w:t>(የትምህርት ቤቱ አስተዳዳሪ ስም)</w:t>
      </w:r>
    </w:p>
    <w:p w14:paraId="768358A8" w14:textId="77777777" w:rsidR="002A3553" w:rsidRPr="00A7495D" w:rsidRDefault="002A3553" w:rsidP="002A3553">
      <w:pPr>
        <w:rPr>
          <w:rFonts w:ascii="Times New Roman" w:hAnsi="Times New Roman" w:cs="Times New Roman"/>
          <w:lang w:val="am-ET"/>
        </w:rPr>
      </w:pPr>
    </w:p>
    <w:p w14:paraId="27ED2383" w14:textId="77777777" w:rsidR="002A3553" w:rsidRPr="00A7495D" w:rsidRDefault="002A3553" w:rsidP="002A3553">
      <w:pPr>
        <w:rPr>
          <w:rFonts w:ascii="Times New Roman" w:hAnsi="Times New Roman" w:cs="Times New Roman"/>
          <w:lang w:val="am-ET"/>
        </w:rPr>
      </w:pPr>
    </w:p>
    <w:p w14:paraId="4F782371" w14:textId="05231CC9" w:rsidR="00A9204E" w:rsidRPr="00A7495D" w:rsidRDefault="00190567" w:rsidP="002A3553">
      <w:pPr>
        <w:spacing w:after="0" w:line="240" w:lineRule="auto"/>
        <w:rPr>
          <w:rFonts w:ascii="Times New Roman" w:hAnsi="Times New Roman" w:cs="Times New Roman"/>
          <w:i/>
          <w:sz w:val="20"/>
          <w:szCs w:val="20"/>
          <w:lang w:val="am-ET"/>
        </w:rPr>
      </w:pPr>
      <w:r w:rsidRPr="00A7495D">
        <w:rPr>
          <w:rFonts w:ascii="Nyala" w:hAnsi="Nyala" w:cs="Times New Roman"/>
          <w:i/>
          <w:sz w:val="20"/>
          <w:szCs w:val="20"/>
          <w:lang w:val="am-ET"/>
        </w:rPr>
        <w:t>ብሄራዊ የትምህርት ስታቲስቲክስ ማዕከል (ኤንሲኢኤስ) በብሄራዊ የትምህርት መሻሻል/እድገት ምዘና ፍቃድ ህግ (20 ዩ.ኤስ.ሲ §9622) ኤን/ኤ/ኢ/ፒ ለማካሄድ እና በቤተሰብ የትምህርት መብቶች እና የግል ሚስጥር መጠበቅ ህግ (ኤፍኢአርፒኤ, 34 ሲኤፍአር §§ 99.31(ሀ)(3)(iii) እና 99.35) ስር በፌደራል ድጋፍ የሚደረግላቸው የትምህርት ፕሮግራሞችን ለመገምገም አላማ የተማሪዎችን የትምህርት መረጃዎች ከትምህርት ድርጅቶች ወይም ተቋማት ለመሰብሰብ ፍቃድ የተሰጠው ድርጅት ነው። በተሳታፊዎች የሚሰጡት ሁሉም መረጃዎች ለስታቲስቲክስ አላማዎች ብቻ ጥቅም ላይ ሊውሉ ይችላሉ እንዲሁም በህግ (20 ዩ.ኤስ.ሲ §9573 እና 6 ዩ.ኤስ.ሲ §151) ከሚጠየቀው በስተቀር ለየትኛውም ሌላ አላማ ሊታወቅ በሚችል መልኩ አይገለጹም ወይም ጥቅም ላይ አይውሉም። እያንዳንዱ የኤንሲኢኤስ ሰራተኛ እንዲሁም እንደ ተባባሪዎች እና የኤን/ኤ/ኢ/ፒ አስተባባሪዎች ያሉ እያንዳንዱ የኤንሲኢኤስ ወኪሎች ስለ ተሳታፊዎች የተመለከተ የትኛውንም ሊታወቅ የሚችል መረጃ ላለመግለጽ ቃለ መሀላ መፈጸም አለባቸው እንዲሁም መረጃውን ሆን ብለው የሚገልጹ ከሆነ እስከ 5 አመት የሚደርስ የእስር ቅጣት፣ እስከ $250,000 የሚደርስ የገንዘብ ቅጣት ወይም በሁለቱም ይቀጣሉ። በተሳታፊዎች በኤሌክትሮኒክስ የሚሰጥ መረጃ በቫይረስ ወይም ሌሎች የመረጃ ጥቃቶች እንዳይጠቃ በሳይበር ደህንነት ማሻሻያ ህግ 2015 መሰረት በፌደራል ሰራተኞችና ተዋዋዮች ጥበቃ ይደረግለታል። የሚሰበሰበው መረጃ የስታቲስቲክስ ሪፖርቶችን ለማዘጋጀት በሚያስችል መልኩ በሁሉም ምላሽ ሰጪዎች ከሚሰጡት መረጃዎች ጋር ይጣመራል።</w:t>
      </w:r>
    </w:p>
    <w:sectPr w:rsidR="00A9204E" w:rsidRPr="00A7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yala">
    <w:altName w:val="Times New Roman"/>
    <w:charset w:val="00"/>
    <w:family w:val="auto"/>
    <w:pitch w:val="variable"/>
    <w:sig w:usb0="00000001"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3"/>
    <w:rsid w:val="000A1939"/>
    <w:rsid w:val="00143015"/>
    <w:rsid w:val="00190567"/>
    <w:rsid w:val="002A3553"/>
    <w:rsid w:val="002F6200"/>
    <w:rsid w:val="0030377D"/>
    <w:rsid w:val="003C0079"/>
    <w:rsid w:val="00645252"/>
    <w:rsid w:val="006D3D74"/>
    <w:rsid w:val="007F1394"/>
    <w:rsid w:val="00A7495D"/>
    <w:rsid w:val="00A9204E"/>
    <w:rsid w:val="00A95A9D"/>
    <w:rsid w:val="00B9502C"/>
    <w:rsid w:val="00EB2BC3"/>
    <w:rsid w:val="00EC4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A11C"/>
  <w15:chartTrackingRefBased/>
  <w15:docId w15:val="{93FFD539-B06A-4072-8AA6-1D13E3C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53"/>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2A3553"/>
    <w:rPr>
      <w:rFonts w:ascii="Calibri" w:eastAsia="Calibri" w:hAnsi="Calibri" w:cs="Times New Roman"/>
    </w:rPr>
  </w:style>
  <w:style w:type="paragraph" w:styleId="BodyText">
    <w:name w:val="Body Text"/>
    <w:basedOn w:val="Normal"/>
    <w:link w:val="BodyTextChar"/>
    <w:unhideWhenUsed/>
    <w:rsid w:val="002A3553"/>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A355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E2414-8432-4305-BBF4-5C9088B35E69}">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708579-81EF-4CAB-B906-F0A0CF44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NAEP 2019 - Parent/Guardian Notification Letter Grade 12 UPDATED (*.DOCX, 9/17/2018)</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12 UPDATED (*.DOCX, 9/17/2018)</dc:title>
  <dc:subject/>
  <dc:creator>Matthew Snyder</dc:creator>
  <cp:keywords/>
  <dc:description/>
  <cp:lastModifiedBy>Hart, Swea (OSSE)</cp:lastModifiedBy>
  <cp:revision>2</cp:revision>
  <dcterms:created xsi:type="dcterms:W3CDTF">2018-11-30T15:32:00Z</dcterms:created>
  <dcterms:modified xsi:type="dcterms:W3CDTF">2018-11-30T15:32:00Z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